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6B0" w:rsidRPr="00CE01A2" w:rsidRDefault="001616B0" w:rsidP="00E45553">
      <w:pPr>
        <w:tabs>
          <w:tab w:val="left" w:pos="7200"/>
        </w:tabs>
        <w:spacing w:before="3000" w:after="120"/>
        <w:jc w:val="center"/>
      </w:pPr>
      <w:bookmarkStart w:id="0" w:name="_GoBack"/>
      <w:bookmarkEnd w:id="0"/>
      <w:r w:rsidRPr="00CE01A2">
        <w:rPr>
          <w:rFonts w:ascii="Arial" w:hAnsi="Arial" w:cs="Arial"/>
          <w:b/>
        </w:rPr>
        <w:t>Superior Court of Washington, Coun</w:t>
      </w:r>
      <w:smartTag w:uri="urn:schemas-microsoft-com:office:smarttags" w:element="PersonName">
        <w:r w:rsidRPr="00CE01A2">
          <w:rPr>
            <w:rFonts w:ascii="Arial" w:hAnsi="Arial" w:cs="Arial"/>
            <w:b/>
          </w:rPr>
          <w:t>t</w:t>
        </w:r>
      </w:smartTag>
      <w:r w:rsidRPr="00CE01A2">
        <w:rPr>
          <w:rFonts w:ascii="Arial" w:hAnsi="Arial" w:cs="Arial"/>
          <w:b/>
        </w:rPr>
        <w:t xml:space="preserve">y of </w:t>
      </w:r>
      <w:r w:rsidRPr="006B5CC2">
        <w:rPr>
          <w:rFonts w:ascii="Arial" w:hAnsi="Arial" w:cs="Arial"/>
          <w:u w:val="single"/>
        </w:rPr>
        <w:tab/>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1616B0" w:rsidRPr="00026763" w:rsidTr="00B84CFE">
        <w:trPr>
          <w:cantSplit/>
          <w:trHeight w:val="2151"/>
          <w:jc w:val="center"/>
        </w:trPr>
        <w:tc>
          <w:tcPr>
            <w:tcW w:w="4680" w:type="dxa"/>
            <w:tcBorders>
              <w:top w:val="nil"/>
              <w:left w:val="nil"/>
              <w:bottom w:val="single" w:sz="12" w:space="0" w:color="auto"/>
              <w:right w:val="single" w:sz="12" w:space="0" w:color="auto"/>
            </w:tcBorders>
          </w:tcPr>
          <w:p w:rsidR="001616B0" w:rsidRPr="00E45553" w:rsidRDefault="001616B0" w:rsidP="00983EE0">
            <w:pPr>
              <w:spacing w:after="0"/>
              <w:rPr>
                <w:rFonts w:ascii="Arial" w:hAnsi="Arial" w:cs="Arial"/>
                <w:sz w:val="22"/>
                <w:szCs w:val="22"/>
              </w:rPr>
            </w:pPr>
            <w:r w:rsidRPr="00E45553">
              <w:rPr>
                <w:rFonts w:ascii="Arial" w:hAnsi="Arial" w:cs="Arial"/>
                <w:sz w:val="22"/>
                <w:szCs w:val="22"/>
              </w:rPr>
              <w:t>In re:</w:t>
            </w:r>
          </w:p>
          <w:p w:rsidR="001616B0" w:rsidRPr="00E45553" w:rsidRDefault="001616B0" w:rsidP="00983EE0">
            <w:pPr>
              <w:tabs>
                <w:tab w:val="left" w:pos="3240"/>
              </w:tabs>
              <w:spacing w:before="120" w:after="0"/>
              <w:rPr>
                <w:rFonts w:ascii="Arial" w:hAnsi="Arial" w:cs="Arial"/>
                <w:sz w:val="22"/>
                <w:szCs w:val="22"/>
              </w:rPr>
            </w:pPr>
            <w:r w:rsidRPr="00E45553">
              <w:rPr>
                <w:rFonts w:ascii="Arial" w:hAnsi="Arial" w:cs="Arial"/>
                <w:sz w:val="22"/>
                <w:szCs w:val="22"/>
              </w:rPr>
              <w:t xml:space="preserve">Petitioner/s </w:t>
            </w:r>
            <w:r w:rsidR="00BC4B8A" w:rsidRPr="00E45553">
              <w:rPr>
                <w:rFonts w:ascii="Arial" w:hAnsi="Arial" w:cs="Arial"/>
                <w:i/>
                <w:sz w:val="22"/>
                <w:szCs w:val="22"/>
              </w:rPr>
              <w:t>(person/s who started this case)</w:t>
            </w:r>
            <w:r w:rsidR="00BC4B8A" w:rsidRPr="00E45553">
              <w:rPr>
                <w:rFonts w:ascii="Arial" w:hAnsi="Arial" w:cs="Arial"/>
                <w:sz w:val="22"/>
                <w:szCs w:val="22"/>
              </w:rPr>
              <w:t>:</w:t>
            </w:r>
          </w:p>
          <w:p w:rsidR="001616B0" w:rsidRPr="00E45553" w:rsidRDefault="001616B0" w:rsidP="00E45553">
            <w:pPr>
              <w:tabs>
                <w:tab w:val="left" w:pos="4356"/>
              </w:tabs>
              <w:spacing w:before="120" w:after="0"/>
              <w:ind w:left="40"/>
              <w:rPr>
                <w:rFonts w:ascii="Arial" w:hAnsi="Arial" w:cs="Arial"/>
                <w:sz w:val="22"/>
                <w:szCs w:val="22"/>
                <w:u w:val="single"/>
              </w:rPr>
            </w:pPr>
            <w:r w:rsidRPr="00E45553">
              <w:rPr>
                <w:rFonts w:ascii="Arial" w:hAnsi="Arial" w:cs="Arial"/>
                <w:sz w:val="22"/>
                <w:szCs w:val="22"/>
                <w:u w:val="single"/>
              </w:rPr>
              <w:tab/>
            </w:r>
          </w:p>
          <w:p w:rsidR="001616B0" w:rsidRPr="00E45553" w:rsidRDefault="001616B0" w:rsidP="00983EE0">
            <w:pPr>
              <w:spacing w:before="120" w:after="0"/>
              <w:rPr>
                <w:rFonts w:ascii="Arial" w:hAnsi="Arial" w:cs="Arial"/>
                <w:sz w:val="22"/>
                <w:szCs w:val="22"/>
              </w:rPr>
            </w:pPr>
            <w:r w:rsidRPr="00E45553">
              <w:rPr>
                <w:rFonts w:ascii="Arial" w:hAnsi="Arial" w:cs="Arial"/>
                <w:sz w:val="22"/>
                <w:szCs w:val="22"/>
              </w:rPr>
              <w:t xml:space="preserve">Respondent/s </w:t>
            </w:r>
            <w:r w:rsidRPr="00E45553">
              <w:rPr>
                <w:rFonts w:ascii="Arial" w:hAnsi="Arial" w:cs="Arial"/>
                <w:i/>
                <w:sz w:val="22"/>
                <w:szCs w:val="22"/>
              </w:rPr>
              <w:t>(other party/parties)</w:t>
            </w:r>
            <w:r w:rsidRPr="00E45553">
              <w:rPr>
                <w:rFonts w:ascii="Arial" w:hAnsi="Arial" w:cs="Arial"/>
                <w:sz w:val="22"/>
                <w:szCs w:val="22"/>
              </w:rPr>
              <w:t>:</w:t>
            </w:r>
          </w:p>
          <w:p w:rsidR="001616B0" w:rsidRPr="00E45553" w:rsidRDefault="001616B0" w:rsidP="00E45553">
            <w:pPr>
              <w:tabs>
                <w:tab w:val="left" w:pos="4356"/>
              </w:tabs>
              <w:spacing w:before="120" w:after="0"/>
              <w:ind w:left="40"/>
              <w:rPr>
                <w:rFonts w:ascii="Arial" w:hAnsi="Arial" w:cs="Arial"/>
                <w:sz w:val="22"/>
                <w:szCs w:val="22"/>
                <w:u w:val="single"/>
              </w:rPr>
            </w:pPr>
            <w:r w:rsidRPr="00E45553">
              <w:rPr>
                <w:rFonts w:ascii="Arial" w:hAnsi="Arial" w:cs="Arial"/>
                <w:sz w:val="22"/>
                <w:szCs w:val="22"/>
                <w:u w:val="single"/>
              </w:rPr>
              <w:tab/>
            </w:r>
          </w:p>
          <w:p w:rsidR="00E53C77" w:rsidRPr="00E45553" w:rsidRDefault="00E53C77" w:rsidP="00983EE0">
            <w:pPr>
              <w:tabs>
                <w:tab w:val="left" w:pos="4356"/>
              </w:tabs>
              <w:spacing w:after="60"/>
              <w:ind w:left="360"/>
              <w:rPr>
                <w:rFonts w:ascii="Arial" w:hAnsi="Arial" w:cs="Arial"/>
                <w:sz w:val="22"/>
                <w:szCs w:val="22"/>
                <w:u w:val="single"/>
              </w:rPr>
            </w:pPr>
          </w:p>
        </w:tc>
        <w:tc>
          <w:tcPr>
            <w:tcW w:w="4680" w:type="dxa"/>
            <w:tcBorders>
              <w:top w:val="nil"/>
              <w:left w:val="nil"/>
              <w:bottom w:val="single" w:sz="12" w:space="0" w:color="auto"/>
              <w:right w:val="nil"/>
            </w:tcBorders>
          </w:tcPr>
          <w:p w:rsidR="001616B0" w:rsidRPr="00E45553" w:rsidRDefault="001616B0" w:rsidP="00983EE0">
            <w:pPr>
              <w:tabs>
                <w:tab w:val="left" w:pos="4266"/>
              </w:tabs>
              <w:spacing w:before="400" w:after="0"/>
              <w:rPr>
                <w:rFonts w:ascii="Arial" w:hAnsi="Arial" w:cs="Arial"/>
                <w:sz w:val="22"/>
                <w:szCs w:val="22"/>
                <w:u w:val="single"/>
              </w:rPr>
            </w:pPr>
            <w:r w:rsidRPr="00E45553">
              <w:rPr>
                <w:rFonts w:ascii="Arial" w:hAnsi="Arial" w:cs="Arial"/>
                <w:sz w:val="22"/>
                <w:szCs w:val="22"/>
              </w:rPr>
              <w:t xml:space="preserve">No.  </w:t>
            </w:r>
            <w:r w:rsidRPr="00E45553">
              <w:rPr>
                <w:rFonts w:ascii="Arial" w:hAnsi="Arial" w:cs="Arial"/>
                <w:sz w:val="22"/>
                <w:szCs w:val="22"/>
                <w:u w:val="single"/>
              </w:rPr>
              <w:tab/>
            </w:r>
          </w:p>
          <w:p w:rsidR="001616B0" w:rsidRPr="00E45553" w:rsidRDefault="005A203D" w:rsidP="00983EE0">
            <w:pPr>
              <w:tabs>
                <w:tab w:val="left" w:pos="1034"/>
                <w:tab w:val="center" w:pos="4320"/>
                <w:tab w:val="right" w:pos="8640"/>
                <w:tab w:val="right" w:pos="9360"/>
              </w:tabs>
              <w:spacing w:before="200" w:after="0"/>
              <w:rPr>
                <w:rFonts w:ascii="Arial" w:hAnsi="Arial" w:cs="Arial"/>
                <w:sz w:val="22"/>
                <w:szCs w:val="22"/>
              </w:rPr>
            </w:pPr>
            <w:r w:rsidRPr="00E45553">
              <w:rPr>
                <w:rFonts w:ascii="Arial" w:hAnsi="Arial" w:cs="Arial"/>
                <w:sz w:val="22"/>
                <w:szCs w:val="22"/>
              </w:rPr>
              <w:t xml:space="preserve">Motion </w:t>
            </w:r>
            <w:r w:rsidR="001616B0" w:rsidRPr="00E45553">
              <w:rPr>
                <w:rFonts w:ascii="Arial" w:hAnsi="Arial" w:cs="Arial"/>
                <w:sz w:val="22"/>
                <w:szCs w:val="22"/>
              </w:rPr>
              <w:t xml:space="preserve">to Adjust Child Support </w:t>
            </w:r>
            <w:r w:rsidR="00BC4B8A" w:rsidRPr="00E45553">
              <w:rPr>
                <w:rFonts w:ascii="Arial" w:hAnsi="Arial" w:cs="Arial"/>
                <w:sz w:val="22"/>
                <w:szCs w:val="22"/>
              </w:rPr>
              <w:t>Order</w:t>
            </w:r>
          </w:p>
          <w:p w:rsidR="001616B0" w:rsidRPr="00E45553" w:rsidRDefault="001616B0" w:rsidP="00983EE0">
            <w:pPr>
              <w:tabs>
                <w:tab w:val="right" w:pos="9360"/>
              </w:tabs>
              <w:spacing w:before="60" w:after="0"/>
              <w:rPr>
                <w:rFonts w:ascii="Arial" w:hAnsi="Arial" w:cs="Arial"/>
                <w:sz w:val="22"/>
                <w:szCs w:val="22"/>
              </w:rPr>
            </w:pPr>
            <w:r w:rsidRPr="00E45553">
              <w:rPr>
                <w:rFonts w:ascii="Arial" w:hAnsi="Arial" w:cs="Arial"/>
                <w:sz w:val="22"/>
                <w:szCs w:val="22"/>
              </w:rPr>
              <w:t>(MT</w:t>
            </w:r>
            <w:r w:rsidR="009A1A19" w:rsidRPr="00E45553">
              <w:rPr>
                <w:rFonts w:ascii="Arial" w:hAnsi="Arial" w:cs="Arial"/>
                <w:sz w:val="22"/>
                <w:szCs w:val="22"/>
              </w:rPr>
              <w:t>AS</w:t>
            </w:r>
            <w:r w:rsidRPr="00E45553">
              <w:rPr>
                <w:rFonts w:ascii="Arial" w:hAnsi="Arial" w:cs="Arial"/>
                <w:sz w:val="22"/>
                <w:szCs w:val="22"/>
              </w:rPr>
              <w:t>)</w:t>
            </w:r>
          </w:p>
        </w:tc>
      </w:tr>
    </w:tbl>
    <w:p w:rsidR="001616B0" w:rsidRPr="00F405B0" w:rsidRDefault="005A203D" w:rsidP="00F405B0">
      <w:pPr>
        <w:spacing w:before="120" w:after="0"/>
        <w:jc w:val="center"/>
        <w:outlineLvl w:val="0"/>
        <w:rPr>
          <w:rFonts w:ascii="Arial" w:hAnsi="Arial" w:cs="Arial"/>
          <w:b/>
          <w:sz w:val="28"/>
          <w:szCs w:val="28"/>
        </w:rPr>
      </w:pPr>
      <w:r w:rsidRPr="00F405B0">
        <w:rPr>
          <w:rFonts w:ascii="Arial" w:hAnsi="Arial" w:cs="Arial"/>
          <w:b/>
          <w:sz w:val="28"/>
          <w:szCs w:val="28"/>
        </w:rPr>
        <w:t xml:space="preserve">Motion </w:t>
      </w:r>
      <w:r w:rsidR="001616B0" w:rsidRPr="00F405B0">
        <w:rPr>
          <w:rFonts w:ascii="Arial" w:hAnsi="Arial" w:cs="Arial"/>
          <w:b/>
          <w:sz w:val="28"/>
          <w:szCs w:val="28"/>
        </w:rPr>
        <w:t xml:space="preserve">to Adjust Child Support </w:t>
      </w:r>
      <w:r w:rsidR="00BC4B8A" w:rsidRPr="00F405B0">
        <w:rPr>
          <w:rFonts w:ascii="Arial" w:hAnsi="Arial" w:cs="Arial"/>
          <w:b/>
          <w:sz w:val="28"/>
          <w:szCs w:val="28"/>
        </w:rPr>
        <w:t>Order</w:t>
      </w:r>
    </w:p>
    <w:p w:rsidR="00E55A6E" w:rsidRPr="00E55A6E" w:rsidRDefault="00E55A6E" w:rsidP="00F405B0">
      <w:pPr>
        <w:spacing w:before="120" w:after="60"/>
        <w:outlineLvl w:val="0"/>
        <w:rPr>
          <w:rFonts w:ascii="Arial" w:hAnsi="Arial" w:cs="Arial"/>
          <w:i/>
          <w:color w:val="262626"/>
          <w:sz w:val="22"/>
          <w:szCs w:val="22"/>
        </w:rPr>
      </w:pPr>
      <w:r>
        <w:rPr>
          <w:rFonts w:ascii="Arial" w:hAnsi="Arial" w:cs="Arial"/>
          <w:i/>
          <w:sz w:val="22"/>
          <w:szCs w:val="22"/>
        </w:rPr>
        <w:t>Use this form if at least 24 months have passed since the last child support order and the</w:t>
      </w:r>
      <w:r w:rsidRPr="00E55A6E">
        <w:rPr>
          <w:rFonts w:ascii="Arial" w:hAnsi="Arial" w:cs="Arial"/>
          <w:b/>
          <w:i/>
          <w:sz w:val="22"/>
          <w:szCs w:val="22"/>
        </w:rPr>
        <w:t xml:space="preserve"> only </w:t>
      </w:r>
      <w:r>
        <w:rPr>
          <w:rFonts w:ascii="Arial" w:hAnsi="Arial" w:cs="Arial"/>
          <w:i/>
          <w:sz w:val="22"/>
          <w:szCs w:val="22"/>
        </w:rPr>
        <w:t>reasons for your requests are that the parents’ income, the economic table, or child support standards have changed. Otherwise use Petition to Modify Child Support (</w:t>
      </w:r>
      <w:r w:rsidRPr="00E45553">
        <w:rPr>
          <w:rFonts w:ascii="Arial" w:hAnsi="Arial" w:cs="Arial"/>
          <w:sz w:val="22"/>
          <w:szCs w:val="22"/>
        </w:rPr>
        <w:t>FL Modify 501</w:t>
      </w:r>
      <w:r>
        <w:rPr>
          <w:rFonts w:ascii="Arial" w:hAnsi="Arial" w:cs="Arial"/>
          <w:i/>
          <w:sz w:val="22"/>
          <w:szCs w:val="22"/>
        </w:rPr>
        <w:t>).</w:t>
      </w:r>
    </w:p>
    <w:tbl>
      <w:tblPr>
        <w:tblW w:w="93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60"/>
      </w:tblGrid>
      <w:tr w:rsidR="00C74B9A" w:rsidRPr="009844FC" w:rsidTr="00875AAC">
        <w:tc>
          <w:tcPr>
            <w:tcW w:w="9360" w:type="dxa"/>
            <w:shd w:val="clear" w:color="auto" w:fill="auto"/>
          </w:tcPr>
          <w:p w:rsidR="00C74B9A" w:rsidRPr="009844FC" w:rsidRDefault="00C74B9A" w:rsidP="00F405B0">
            <w:pPr>
              <w:pStyle w:val="WABody38flush"/>
              <w:spacing w:before="60"/>
              <w:ind w:left="0"/>
              <w:rPr>
                <w:rFonts w:ascii="Arial Narrow" w:hAnsi="Arial Narrow"/>
                <w:b/>
                <w:i w:val="0"/>
                <w:sz w:val="24"/>
                <w:szCs w:val="24"/>
              </w:rPr>
            </w:pPr>
            <w:r w:rsidRPr="009844FC">
              <w:rPr>
                <w:rFonts w:ascii="Arial Narrow" w:hAnsi="Arial Narrow"/>
                <w:b/>
                <w:i w:val="0"/>
                <w:sz w:val="24"/>
                <w:szCs w:val="24"/>
              </w:rPr>
              <w:t xml:space="preserve">To </w:t>
            </w:r>
            <w:r w:rsidR="00194E49">
              <w:rPr>
                <w:rFonts w:ascii="Arial Narrow" w:hAnsi="Arial Narrow"/>
                <w:b/>
                <w:i w:val="0"/>
                <w:sz w:val="24"/>
                <w:szCs w:val="24"/>
              </w:rPr>
              <w:t xml:space="preserve">all </w:t>
            </w:r>
            <w:r w:rsidRPr="009844FC">
              <w:rPr>
                <w:rFonts w:ascii="Arial Narrow" w:hAnsi="Arial Narrow"/>
                <w:b/>
                <w:i w:val="0"/>
                <w:sz w:val="24"/>
                <w:szCs w:val="24"/>
              </w:rPr>
              <w:t>parties:</w:t>
            </w:r>
          </w:p>
          <w:p w:rsidR="00C74B9A" w:rsidRPr="009844FC" w:rsidRDefault="00C74B9A" w:rsidP="00983EE0">
            <w:pPr>
              <w:pStyle w:val="WABody38flush"/>
              <w:ind w:left="0"/>
              <w:rPr>
                <w:rFonts w:ascii="Arial Narrow" w:hAnsi="Arial Narrow"/>
                <w:i w:val="0"/>
              </w:rPr>
            </w:pPr>
            <w:r w:rsidRPr="009844FC">
              <w:rPr>
                <w:rFonts w:ascii="Arial Narrow" w:hAnsi="Arial Narrow"/>
                <w:b/>
              </w:rPr>
              <w:t>Deadline!</w:t>
            </w:r>
            <w:r w:rsidRPr="009844FC">
              <w:rPr>
                <w:rFonts w:ascii="Arial Narrow" w:hAnsi="Arial Narrow"/>
                <w:i w:val="0"/>
              </w:rPr>
              <w:t xml:space="preserve"> Your papers must be filed and served by the deadline in your county’s Local Court Rules, or by the State Court Rules if there is no local rule. Court Rules and forms are online at </w:t>
            </w:r>
            <w:hyperlink r:id="rId7" w:history="1">
              <w:r w:rsidRPr="009844FC">
                <w:rPr>
                  <w:rStyle w:val="Hyperlink"/>
                  <w:rFonts w:ascii="Arial Narrow" w:hAnsi="Arial Narrow"/>
                  <w:i w:val="0"/>
                </w:rPr>
                <w:t>www.courts.wa.gov</w:t>
              </w:r>
            </w:hyperlink>
            <w:r w:rsidRPr="009844FC">
              <w:rPr>
                <w:rFonts w:ascii="Arial Narrow" w:hAnsi="Arial Narrow"/>
                <w:i w:val="0"/>
              </w:rPr>
              <w:t>.</w:t>
            </w:r>
          </w:p>
          <w:p w:rsidR="00C74B9A" w:rsidRPr="009844FC" w:rsidRDefault="00C74B9A" w:rsidP="00983EE0">
            <w:pPr>
              <w:pStyle w:val="WABody38flush"/>
              <w:ind w:left="0"/>
              <w:rPr>
                <w:rFonts w:ascii="Arial Narrow" w:hAnsi="Arial Narrow"/>
                <w:i w:val="0"/>
              </w:rPr>
            </w:pPr>
            <w:r w:rsidRPr="009844FC">
              <w:rPr>
                <w:rFonts w:ascii="Arial Narrow" w:hAnsi="Arial Narrow"/>
                <w:i w:val="0"/>
              </w:rPr>
              <w:t xml:space="preserve">If you want the court to consider your side, you </w:t>
            </w:r>
            <w:r w:rsidRPr="009844FC">
              <w:rPr>
                <w:rFonts w:ascii="Arial Narrow" w:hAnsi="Arial Narrow"/>
                <w:b/>
                <w:i w:val="0"/>
              </w:rPr>
              <w:t>must</w:t>
            </w:r>
            <w:r w:rsidRPr="009844FC">
              <w:rPr>
                <w:rFonts w:ascii="Arial Narrow" w:hAnsi="Arial Narrow"/>
                <w:i w:val="0"/>
              </w:rPr>
              <w:t>:</w:t>
            </w:r>
          </w:p>
          <w:p w:rsidR="00C74B9A" w:rsidRPr="009844FC" w:rsidRDefault="00C74B9A" w:rsidP="00983EE0">
            <w:pPr>
              <w:pStyle w:val="WABulletList"/>
              <w:numPr>
                <w:ilvl w:val="0"/>
                <w:numId w:val="19"/>
              </w:numPr>
              <w:tabs>
                <w:tab w:val="clear" w:pos="1620"/>
              </w:tabs>
              <w:suppressAutoHyphens w:val="0"/>
              <w:spacing w:before="0"/>
              <w:ind w:left="432" w:hanging="288"/>
              <w:rPr>
                <w:rFonts w:ascii="Arial Narrow" w:hAnsi="Arial Narrow"/>
                <w:spacing w:val="0"/>
              </w:rPr>
            </w:pPr>
            <w:r w:rsidRPr="009844FC">
              <w:rPr>
                <w:rFonts w:ascii="Arial Narrow" w:hAnsi="Arial Narrow"/>
                <w:spacing w:val="0"/>
              </w:rPr>
              <w:t>File your original documents with the Superior Court Clerk; AND</w:t>
            </w:r>
          </w:p>
          <w:p w:rsidR="00C74B9A" w:rsidRPr="009844FC" w:rsidRDefault="00C74B9A" w:rsidP="00983EE0">
            <w:pPr>
              <w:pStyle w:val="WABulletList"/>
              <w:numPr>
                <w:ilvl w:val="0"/>
                <w:numId w:val="19"/>
              </w:numPr>
              <w:tabs>
                <w:tab w:val="clear" w:pos="1620"/>
              </w:tabs>
              <w:suppressAutoHyphens w:val="0"/>
              <w:spacing w:before="0"/>
              <w:ind w:left="432" w:hanging="288"/>
              <w:rPr>
                <w:rFonts w:ascii="Arial Narrow" w:hAnsi="Arial Narrow"/>
                <w:spacing w:val="0"/>
              </w:rPr>
            </w:pPr>
            <w:r w:rsidRPr="009844FC">
              <w:rPr>
                <w:rFonts w:ascii="Arial Narrow" w:hAnsi="Arial Narrow"/>
                <w:spacing w:val="0"/>
              </w:rPr>
              <w:t>Give the Judge/Commissioner a copy of your papers (if required by your county’s Local Court Rules); AND</w:t>
            </w:r>
          </w:p>
          <w:p w:rsidR="00C74B9A" w:rsidRPr="009844FC" w:rsidRDefault="00C74B9A" w:rsidP="00983EE0">
            <w:pPr>
              <w:pStyle w:val="WABulletList"/>
              <w:numPr>
                <w:ilvl w:val="0"/>
                <w:numId w:val="19"/>
              </w:numPr>
              <w:tabs>
                <w:tab w:val="clear" w:pos="1620"/>
              </w:tabs>
              <w:suppressAutoHyphens w:val="0"/>
              <w:spacing w:before="0"/>
              <w:ind w:left="432" w:hanging="288"/>
              <w:rPr>
                <w:rFonts w:ascii="Arial Narrow" w:hAnsi="Arial Narrow"/>
                <w:color w:val="000000"/>
                <w:spacing w:val="0"/>
                <w:sz w:val="20"/>
                <w:szCs w:val="20"/>
              </w:rPr>
            </w:pPr>
            <w:r w:rsidRPr="009844FC">
              <w:rPr>
                <w:rFonts w:ascii="Arial Narrow" w:hAnsi="Arial Narrow"/>
                <w:spacing w:val="0"/>
              </w:rPr>
              <w:t>Have a copy of your papers served on all other parties or their lawyers; AND</w:t>
            </w:r>
          </w:p>
          <w:p w:rsidR="00C74B9A" w:rsidRPr="009844FC" w:rsidRDefault="00C74B9A" w:rsidP="00983EE0">
            <w:pPr>
              <w:pStyle w:val="WABulletList"/>
              <w:numPr>
                <w:ilvl w:val="0"/>
                <w:numId w:val="19"/>
              </w:numPr>
              <w:tabs>
                <w:tab w:val="clear" w:pos="1620"/>
              </w:tabs>
              <w:suppressAutoHyphens w:val="0"/>
              <w:spacing w:before="0"/>
              <w:ind w:left="432" w:hanging="288"/>
              <w:rPr>
                <w:rFonts w:ascii="Arial Narrow" w:hAnsi="Arial Narrow"/>
                <w:spacing w:val="0"/>
              </w:rPr>
            </w:pPr>
            <w:r w:rsidRPr="009844FC">
              <w:rPr>
                <w:rFonts w:ascii="Arial Narrow" w:hAnsi="Arial Narrow"/>
                <w:spacing w:val="0"/>
              </w:rPr>
              <w:t xml:space="preserve">Go to the hearing. </w:t>
            </w:r>
          </w:p>
          <w:p w:rsidR="00C74B9A" w:rsidRDefault="00C74B9A" w:rsidP="00983EE0">
            <w:pPr>
              <w:pStyle w:val="WABulletList"/>
              <w:numPr>
                <w:ilvl w:val="0"/>
                <w:numId w:val="0"/>
              </w:numPr>
              <w:tabs>
                <w:tab w:val="clear" w:pos="1620"/>
              </w:tabs>
              <w:suppressAutoHyphens w:val="0"/>
              <w:spacing w:before="80"/>
              <w:rPr>
                <w:rFonts w:ascii="Arial Narrow" w:hAnsi="Arial Narrow"/>
                <w:spacing w:val="0"/>
              </w:rPr>
            </w:pPr>
            <w:r w:rsidRPr="009844FC">
              <w:rPr>
                <w:rFonts w:ascii="Arial Narrow" w:hAnsi="Arial Narrow"/>
                <w:spacing w:val="0"/>
              </w:rPr>
              <w:t>Read your county’s Local Court Rules, if any</w:t>
            </w:r>
            <w:r w:rsidR="00194E49">
              <w:rPr>
                <w:rFonts w:ascii="Arial Narrow" w:hAnsi="Arial Narrow"/>
                <w:spacing w:val="0"/>
              </w:rPr>
              <w:t>:</w:t>
            </w:r>
          </w:p>
          <w:p w:rsidR="00194E49" w:rsidRPr="009844FC" w:rsidRDefault="00194E49" w:rsidP="00983EE0">
            <w:pPr>
              <w:pStyle w:val="WABulletList"/>
              <w:numPr>
                <w:ilvl w:val="0"/>
                <w:numId w:val="20"/>
              </w:numPr>
              <w:tabs>
                <w:tab w:val="clear" w:pos="1620"/>
              </w:tabs>
              <w:suppressAutoHyphens w:val="0"/>
              <w:spacing w:before="0"/>
              <w:ind w:left="432" w:hanging="288"/>
              <w:rPr>
                <w:rFonts w:ascii="Arial Narrow" w:hAnsi="Arial Narrow"/>
                <w:spacing w:val="0"/>
              </w:rPr>
            </w:pPr>
            <w:r>
              <w:rPr>
                <w:rFonts w:ascii="Arial Narrow" w:hAnsi="Arial Narrow"/>
                <w:spacing w:val="0"/>
              </w:rPr>
              <w:t>You may be required to file other forms and documents.</w:t>
            </w:r>
          </w:p>
          <w:p w:rsidR="00194E49" w:rsidRDefault="00194E49" w:rsidP="00983EE0">
            <w:pPr>
              <w:pStyle w:val="WABulletList"/>
              <w:numPr>
                <w:ilvl w:val="0"/>
                <w:numId w:val="20"/>
              </w:numPr>
              <w:tabs>
                <w:tab w:val="clear" w:pos="1620"/>
              </w:tabs>
              <w:suppressAutoHyphens w:val="0"/>
              <w:spacing w:before="0"/>
              <w:ind w:left="432" w:hanging="288"/>
              <w:rPr>
                <w:rFonts w:ascii="Arial Narrow" w:hAnsi="Arial Narrow"/>
                <w:spacing w:val="0"/>
              </w:rPr>
            </w:pPr>
            <w:r w:rsidRPr="009844FC">
              <w:rPr>
                <w:rFonts w:ascii="Arial Narrow" w:hAnsi="Arial Narrow"/>
                <w:spacing w:val="0"/>
              </w:rPr>
              <w:t>The court may not allow you to testify at the motion hearing.</w:t>
            </w:r>
          </w:p>
          <w:p w:rsidR="00C74B9A" w:rsidRPr="009844FC" w:rsidRDefault="00C74B9A" w:rsidP="00983EE0">
            <w:pPr>
              <w:pStyle w:val="WAItem"/>
              <w:keepNext w:val="0"/>
              <w:numPr>
                <w:ilvl w:val="0"/>
                <w:numId w:val="0"/>
              </w:numPr>
              <w:tabs>
                <w:tab w:val="right" w:pos="9360"/>
              </w:tabs>
              <w:suppressAutoHyphens w:val="0"/>
              <w:spacing w:before="120"/>
              <w:outlineLvl w:val="9"/>
              <w:rPr>
                <w:rFonts w:ascii="Arial Narrow" w:hAnsi="Arial Narrow"/>
                <w:b w:val="0"/>
                <w:sz w:val="22"/>
                <w:szCs w:val="22"/>
              </w:rPr>
            </w:pPr>
            <w:r w:rsidRPr="009844FC">
              <w:rPr>
                <w:rFonts w:ascii="Arial Narrow" w:hAnsi="Arial Narrow"/>
                <w:b w:val="0"/>
                <w:sz w:val="22"/>
                <w:szCs w:val="22"/>
              </w:rPr>
              <w:t>Bring proposed orders to the hearing.</w:t>
            </w:r>
          </w:p>
          <w:p w:rsidR="00C74B9A" w:rsidRPr="009844FC" w:rsidRDefault="00C74B9A" w:rsidP="00983EE0">
            <w:pPr>
              <w:pStyle w:val="WABody38flush"/>
              <w:ind w:left="0"/>
              <w:rPr>
                <w:rFonts w:ascii="Arial Narrow" w:hAnsi="Arial Narrow"/>
                <w:b/>
                <w:i w:val="0"/>
                <w:sz w:val="24"/>
                <w:szCs w:val="24"/>
              </w:rPr>
            </w:pPr>
            <w:r w:rsidRPr="009844FC">
              <w:rPr>
                <w:rFonts w:ascii="Arial Narrow" w:hAnsi="Arial Narrow"/>
                <w:b/>
                <w:i w:val="0"/>
                <w:sz w:val="24"/>
                <w:szCs w:val="24"/>
              </w:rPr>
              <w:t>To the person filing this motion:</w:t>
            </w:r>
          </w:p>
          <w:p w:rsidR="00C74B9A" w:rsidRPr="009844FC" w:rsidRDefault="00C74B9A" w:rsidP="00983EE0">
            <w:pPr>
              <w:pStyle w:val="WAItem"/>
              <w:keepNext w:val="0"/>
              <w:numPr>
                <w:ilvl w:val="0"/>
                <w:numId w:val="0"/>
              </w:numPr>
              <w:tabs>
                <w:tab w:val="right" w:pos="9360"/>
              </w:tabs>
              <w:suppressAutoHyphens w:val="0"/>
              <w:spacing w:before="120"/>
              <w:outlineLvl w:val="9"/>
              <w:rPr>
                <w:rFonts w:ascii="Arial Narrow" w:hAnsi="Arial Narrow"/>
                <w:b w:val="0"/>
                <w:sz w:val="22"/>
                <w:szCs w:val="22"/>
              </w:rPr>
            </w:pPr>
            <w:r w:rsidRPr="009844FC">
              <w:rPr>
                <w:rFonts w:ascii="Arial Narrow" w:hAnsi="Arial Narrow"/>
                <w:b w:val="0"/>
                <w:sz w:val="22"/>
                <w:szCs w:val="22"/>
              </w:rPr>
              <w:t xml:space="preserve">You must schedule a hearing on this motion. You may use the </w:t>
            </w:r>
            <w:r w:rsidRPr="009844FC">
              <w:rPr>
                <w:rFonts w:ascii="Arial Narrow" w:hAnsi="Arial Narrow"/>
                <w:b w:val="0"/>
                <w:i/>
                <w:sz w:val="22"/>
                <w:szCs w:val="22"/>
              </w:rPr>
              <w:t>Notice of Hearing</w:t>
            </w:r>
            <w:r w:rsidRPr="009844FC">
              <w:rPr>
                <w:rFonts w:ascii="Arial Narrow" w:hAnsi="Arial Narrow"/>
                <w:b w:val="0"/>
                <w:sz w:val="22"/>
                <w:szCs w:val="22"/>
              </w:rPr>
              <w:t xml:space="preserve"> (form FL All Family 185) unless your county’s Local Court Rules require a different form. Contact the court for scheduling information.</w:t>
            </w:r>
          </w:p>
          <w:p w:rsidR="00C74B9A" w:rsidRPr="009844FC" w:rsidRDefault="00C74B9A" w:rsidP="00983EE0">
            <w:pPr>
              <w:pStyle w:val="WABody38flush"/>
              <w:ind w:left="0"/>
              <w:rPr>
                <w:rFonts w:ascii="Arial Narrow" w:hAnsi="Arial Narrow"/>
                <w:b/>
                <w:i w:val="0"/>
                <w:sz w:val="24"/>
                <w:szCs w:val="24"/>
              </w:rPr>
            </w:pPr>
            <w:r w:rsidRPr="009844FC">
              <w:rPr>
                <w:rFonts w:ascii="Arial Narrow" w:hAnsi="Arial Narrow"/>
                <w:b/>
                <w:i w:val="0"/>
                <w:sz w:val="24"/>
                <w:szCs w:val="24"/>
              </w:rPr>
              <w:t>To the person receiving this motion:</w:t>
            </w:r>
          </w:p>
          <w:p w:rsidR="00C74B9A" w:rsidRPr="009844FC" w:rsidRDefault="00C74B9A" w:rsidP="00983EE0">
            <w:pPr>
              <w:pStyle w:val="WABody38flush"/>
              <w:spacing w:after="40"/>
              <w:ind w:left="0"/>
              <w:rPr>
                <w:rFonts w:ascii="Arial Narrow" w:hAnsi="Arial Narrow"/>
                <w:b/>
                <w:i w:val="0"/>
                <w:sz w:val="24"/>
                <w:szCs w:val="24"/>
              </w:rPr>
            </w:pPr>
            <w:r w:rsidRPr="009844FC">
              <w:rPr>
                <w:rFonts w:ascii="Arial Narrow" w:hAnsi="Arial Narrow"/>
                <w:i w:val="0"/>
              </w:rPr>
              <w:t xml:space="preserve">If you do not agree with the requests in this motion, file a statement (using form FL All Family 135, </w:t>
            </w:r>
            <w:r w:rsidRPr="009844FC">
              <w:rPr>
                <w:rFonts w:ascii="Arial Narrow" w:hAnsi="Arial Narrow"/>
              </w:rPr>
              <w:t>Declaration</w:t>
            </w:r>
            <w:r w:rsidRPr="009844FC">
              <w:rPr>
                <w:rFonts w:ascii="Arial Narrow" w:hAnsi="Arial Narrow"/>
                <w:i w:val="0"/>
              </w:rPr>
              <w:t xml:space="preserve">) explaining why the court should not approve those requests. You may file other written proof supporting your side, and propose your own </w:t>
            </w:r>
            <w:r w:rsidRPr="009844FC">
              <w:rPr>
                <w:rFonts w:ascii="Arial Narrow" w:hAnsi="Arial Narrow"/>
              </w:rPr>
              <w:t>Child Support Worksheets</w:t>
            </w:r>
            <w:r w:rsidRPr="009844FC">
              <w:rPr>
                <w:rFonts w:ascii="Arial Narrow" w:hAnsi="Arial Narrow"/>
                <w:i w:val="0"/>
              </w:rPr>
              <w:t xml:space="preserve">.    </w:t>
            </w:r>
          </w:p>
        </w:tc>
      </w:tr>
    </w:tbl>
    <w:p w:rsidR="001D47B6" w:rsidRDefault="00983EE0" w:rsidP="00E45553">
      <w:pPr>
        <w:pStyle w:val="WAItem"/>
        <w:keepNext w:val="0"/>
        <w:numPr>
          <w:ilvl w:val="0"/>
          <w:numId w:val="0"/>
        </w:numPr>
        <w:tabs>
          <w:tab w:val="clear" w:pos="540"/>
          <w:tab w:val="left" w:pos="6480"/>
          <w:tab w:val="right" w:pos="9360"/>
        </w:tabs>
        <w:spacing w:before="120"/>
        <w:ind w:left="720" w:hanging="720"/>
        <w:rPr>
          <w:b w:val="0"/>
          <w:sz w:val="22"/>
          <w:szCs w:val="22"/>
        </w:rPr>
      </w:pPr>
      <w:r w:rsidRPr="00503DCB">
        <w:rPr>
          <w:sz w:val="22"/>
          <w:szCs w:val="22"/>
        </w:rPr>
        <w:lastRenderedPageBreak/>
        <w:t xml:space="preserve">1. </w:t>
      </w:r>
      <w:r w:rsidRPr="00503DCB">
        <w:rPr>
          <w:sz w:val="22"/>
          <w:szCs w:val="22"/>
        </w:rPr>
        <w:tab/>
      </w:r>
      <w:r w:rsidR="00373DC0">
        <w:rPr>
          <w:b w:val="0"/>
          <w:sz w:val="22"/>
          <w:szCs w:val="22"/>
        </w:rPr>
        <w:t xml:space="preserve">My name is: </w:t>
      </w:r>
      <w:r w:rsidR="001D47B6" w:rsidRPr="00E11C89">
        <w:rPr>
          <w:b w:val="0"/>
          <w:sz w:val="22"/>
          <w:szCs w:val="22"/>
          <w:u w:val="single"/>
        </w:rPr>
        <w:tab/>
      </w:r>
      <w:r w:rsidR="001D47B6" w:rsidRPr="001476C2">
        <w:rPr>
          <w:b w:val="0"/>
          <w:sz w:val="22"/>
          <w:szCs w:val="22"/>
        </w:rPr>
        <w:t>.</w:t>
      </w:r>
      <w:r w:rsidR="00F405B0">
        <w:rPr>
          <w:b w:val="0"/>
          <w:sz w:val="22"/>
          <w:szCs w:val="22"/>
        </w:rPr>
        <w:t xml:space="preserve"> </w:t>
      </w:r>
      <w:r w:rsidR="001D47B6">
        <w:rPr>
          <w:b w:val="0"/>
          <w:sz w:val="22"/>
          <w:szCs w:val="22"/>
        </w:rPr>
        <w:t xml:space="preserve">I ask the court to </w:t>
      </w:r>
      <w:r w:rsidR="00C7272C">
        <w:rPr>
          <w:b w:val="0"/>
          <w:sz w:val="22"/>
          <w:szCs w:val="22"/>
        </w:rPr>
        <w:t>adjust</w:t>
      </w:r>
      <w:r w:rsidR="001D47B6">
        <w:rPr>
          <w:b w:val="0"/>
          <w:sz w:val="22"/>
          <w:szCs w:val="22"/>
        </w:rPr>
        <w:t xml:space="preserve"> the </w:t>
      </w:r>
      <w:r w:rsidR="001D47B6" w:rsidRPr="00CA58EC">
        <w:rPr>
          <w:b w:val="0"/>
          <w:i/>
          <w:sz w:val="22"/>
          <w:szCs w:val="22"/>
        </w:rPr>
        <w:t>Child Support Order</w:t>
      </w:r>
      <w:r w:rsidR="001D47B6">
        <w:rPr>
          <w:b w:val="0"/>
          <w:sz w:val="22"/>
          <w:szCs w:val="22"/>
        </w:rPr>
        <w:t>.</w:t>
      </w:r>
      <w:r w:rsidR="00C7272C">
        <w:rPr>
          <w:b w:val="0"/>
          <w:sz w:val="22"/>
          <w:szCs w:val="22"/>
        </w:rPr>
        <w:t xml:space="preserve"> </w:t>
      </w:r>
      <w:r w:rsidR="00C7272C" w:rsidRPr="00C7272C">
        <w:rPr>
          <w:b w:val="0"/>
          <w:sz w:val="22"/>
          <w:szCs w:val="22"/>
        </w:rPr>
        <w:t xml:space="preserve">I am filing and serving proposed </w:t>
      </w:r>
      <w:r w:rsidR="00C7272C" w:rsidRPr="00C7272C">
        <w:rPr>
          <w:b w:val="0"/>
          <w:i/>
          <w:sz w:val="22"/>
          <w:szCs w:val="22"/>
        </w:rPr>
        <w:t>Child Support Schedule Worksheets</w:t>
      </w:r>
      <w:r w:rsidR="00C7272C" w:rsidRPr="00C7272C">
        <w:rPr>
          <w:b w:val="0"/>
          <w:sz w:val="22"/>
          <w:szCs w:val="22"/>
        </w:rPr>
        <w:t xml:space="preserve"> at the same time as this </w:t>
      </w:r>
      <w:r w:rsidR="005A203D">
        <w:rPr>
          <w:b w:val="0"/>
          <w:sz w:val="22"/>
          <w:szCs w:val="22"/>
        </w:rPr>
        <w:t>motion</w:t>
      </w:r>
      <w:r w:rsidR="00C7272C">
        <w:rPr>
          <w:b w:val="0"/>
          <w:sz w:val="22"/>
          <w:szCs w:val="22"/>
        </w:rPr>
        <w:t>.</w:t>
      </w:r>
    </w:p>
    <w:p w:rsidR="00C7272C" w:rsidRPr="008D1DF9" w:rsidRDefault="00983EE0" w:rsidP="00E45553">
      <w:pPr>
        <w:pStyle w:val="WAItem"/>
        <w:keepNext w:val="0"/>
        <w:numPr>
          <w:ilvl w:val="0"/>
          <w:numId w:val="0"/>
        </w:numPr>
        <w:tabs>
          <w:tab w:val="clear" w:pos="540"/>
        </w:tabs>
        <w:spacing w:before="120"/>
        <w:ind w:left="720" w:hanging="720"/>
        <w:rPr>
          <w:spacing w:val="-2"/>
        </w:rPr>
      </w:pPr>
      <w:r w:rsidRPr="00503DCB">
        <w:rPr>
          <w:sz w:val="22"/>
          <w:szCs w:val="22"/>
        </w:rPr>
        <w:t xml:space="preserve">2. </w:t>
      </w:r>
      <w:r w:rsidRPr="00503DCB">
        <w:rPr>
          <w:sz w:val="22"/>
          <w:szCs w:val="22"/>
        </w:rPr>
        <w:tab/>
      </w:r>
      <w:r w:rsidR="00C7272C" w:rsidRPr="00503DCB">
        <w:rPr>
          <w:spacing w:val="-2"/>
          <w:sz w:val="22"/>
          <w:szCs w:val="22"/>
        </w:rPr>
        <w:t xml:space="preserve">Is the state filing this </w:t>
      </w:r>
      <w:r w:rsidR="005A203D" w:rsidRPr="00503DCB">
        <w:rPr>
          <w:spacing w:val="-2"/>
          <w:sz w:val="22"/>
          <w:szCs w:val="22"/>
        </w:rPr>
        <w:t>motion</w:t>
      </w:r>
      <w:r w:rsidR="00C7272C" w:rsidRPr="00503DCB">
        <w:rPr>
          <w:sz w:val="22"/>
          <w:szCs w:val="22"/>
        </w:rPr>
        <w:t>?</w:t>
      </w:r>
      <w:r w:rsidR="00C7272C" w:rsidRPr="00503DCB">
        <w:rPr>
          <w:spacing w:val="-2"/>
          <w:sz w:val="22"/>
          <w:szCs w:val="22"/>
        </w:rPr>
        <w:t xml:space="preserve"> </w:t>
      </w:r>
      <w:r w:rsidR="00C7272C" w:rsidRPr="00503DCB">
        <w:rPr>
          <w:b w:val="0"/>
          <w:i/>
          <w:spacing w:val="-2"/>
          <w:sz w:val="22"/>
          <w:szCs w:val="22"/>
        </w:rPr>
        <w:t>(Check one):</w:t>
      </w:r>
    </w:p>
    <w:p w:rsidR="00C7272C" w:rsidRPr="00BE5569" w:rsidRDefault="00F405B0" w:rsidP="00E45553">
      <w:pPr>
        <w:pStyle w:val="WABody6above"/>
        <w:tabs>
          <w:tab w:val="clear" w:pos="900"/>
        </w:tabs>
        <w:ind w:left="1080"/>
        <w:rPr>
          <w:u w:val="single"/>
        </w:rPr>
      </w:pPr>
      <w:r>
        <w:t>[  ]</w:t>
      </w:r>
      <w:r w:rsidR="00ED05DF">
        <w:tab/>
      </w:r>
      <w:r w:rsidR="00C7272C" w:rsidRPr="006454F7">
        <w:rPr>
          <w:b/>
        </w:rPr>
        <w:t>No.</w:t>
      </w:r>
      <w:r>
        <w:t xml:space="preserve"> </w:t>
      </w:r>
      <w:r w:rsidR="00C7272C">
        <w:t xml:space="preserve">This </w:t>
      </w:r>
      <w:r w:rsidR="005A203D" w:rsidRPr="005A203D">
        <w:t>motion</w:t>
      </w:r>
      <w:r w:rsidR="005A203D">
        <w:rPr>
          <w:i/>
        </w:rPr>
        <w:t xml:space="preserve"> </w:t>
      </w:r>
      <w:r w:rsidR="00503DCB">
        <w:t>is filed by a parent,</w:t>
      </w:r>
      <w:r w:rsidR="00C7272C">
        <w:t xml:space="preserve"> </w:t>
      </w:r>
      <w:r w:rsidR="00503DCB">
        <w:t xml:space="preserve">guardian, or </w:t>
      </w:r>
      <w:r w:rsidR="00C7272C">
        <w:t xml:space="preserve">non-parent custodian. </w:t>
      </w:r>
    </w:p>
    <w:p w:rsidR="00C7272C" w:rsidRPr="00654D49" w:rsidRDefault="00F405B0" w:rsidP="00E45553">
      <w:pPr>
        <w:pStyle w:val="WABody6above"/>
        <w:tabs>
          <w:tab w:val="clear" w:pos="900"/>
          <w:tab w:val="left" w:pos="1080"/>
        </w:tabs>
        <w:ind w:left="1080"/>
        <w:rPr>
          <w:i/>
          <w:spacing w:val="-2"/>
        </w:rPr>
      </w:pPr>
      <w:r>
        <w:t>[  ]</w:t>
      </w:r>
      <w:r w:rsidR="00ED05DF">
        <w:tab/>
      </w:r>
      <w:r w:rsidR="00C7272C" w:rsidRPr="006454F7">
        <w:rPr>
          <w:b/>
        </w:rPr>
        <w:t>Yes.</w:t>
      </w:r>
      <w:r w:rsidR="00C7272C">
        <w:t xml:space="preserve"> The state Department of Social and Health Services (DSHS) is filing this</w:t>
      </w:r>
      <w:r w:rsidR="005A203D">
        <w:t xml:space="preserve"> motion </w:t>
      </w:r>
      <w:r w:rsidR="00C7272C" w:rsidRPr="00661C22">
        <w:rPr>
          <w:spacing w:val="-2"/>
        </w:rPr>
        <w:t>because</w:t>
      </w:r>
      <w:r w:rsidR="00C7272C">
        <w:rPr>
          <w:spacing w:val="-2"/>
        </w:rPr>
        <w:t xml:space="preserve"> </w:t>
      </w:r>
      <w:r w:rsidR="00C7272C">
        <w:rPr>
          <w:i/>
          <w:spacing w:val="-2"/>
        </w:rPr>
        <w:t>(check all that apply):</w:t>
      </w:r>
    </w:p>
    <w:p w:rsidR="00C7272C" w:rsidRPr="00661C22" w:rsidRDefault="00F405B0" w:rsidP="00E45553">
      <w:pPr>
        <w:pStyle w:val="WABody4AboveIndented"/>
        <w:tabs>
          <w:tab w:val="clear" w:pos="1260"/>
          <w:tab w:val="left" w:pos="1440"/>
        </w:tabs>
        <w:spacing w:before="120"/>
        <w:ind w:left="1440"/>
      </w:pPr>
      <w:r>
        <w:t>[  ]</w:t>
      </w:r>
      <w:r w:rsidR="00C7272C">
        <w:tab/>
      </w:r>
      <w:r w:rsidR="00373DC0">
        <w:t>t</w:t>
      </w:r>
      <w:r w:rsidR="00C7272C">
        <w:t xml:space="preserve">he children receive </w:t>
      </w:r>
      <w:r w:rsidR="00C7272C" w:rsidRPr="008B10A0">
        <w:rPr>
          <w:color w:val="000000"/>
        </w:rPr>
        <w:t>public assistance</w:t>
      </w:r>
      <w:r w:rsidR="00C7272C">
        <w:rPr>
          <w:color w:val="000000"/>
        </w:rPr>
        <w:t>.</w:t>
      </w:r>
    </w:p>
    <w:p w:rsidR="00C7272C" w:rsidRPr="00661C22" w:rsidRDefault="00F405B0" w:rsidP="00E45553">
      <w:pPr>
        <w:pStyle w:val="WABody4AboveIndented"/>
        <w:tabs>
          <w:tab w:val="clear" w:pos="1260"/>
          <w:tab w:val="left" w:pos="1440"/>
        </w:tabs>
        <w:spacing w:before="120"/>
        <w:ind w:left="1440"/>
        <w:rPr>
          <w:color w:val="FF0000"/>
        </w:rPr>
      </w:pPr>
      <w:r>
        <w:t>[  ]</w:t>
      </w:r>
      <w:r w:rsidR="00C7272C">
        <w:tab/>
      </w:r>
      <w:r w:rsidR="00373DC0">
        <w:t>t</w:t>
      </w:r>
      <w:r w:rsidR="00C7272C">
        <w:t>he children do not receive public assistance, but one of the parties asked DSHS to review the order and DSHS decided the order should be adjusted.</w:t>
      </w:r>
    </w:p>
    <w:p w:rsidR="00C7272C" w:rsidRPr="00661C22" w:rsidRDefault="00F405B0" w:rsidP="00E45553">
      <w:pPr>
        <w:pStyle w:val="WABody4AboveIndented"/>
        <w:tabs>
          <w:tab w:val="clear" w:pos="1260"/>
          <w:tab w:val="left" w:pos="1440"/>
        </w:tabs>
        <w:spacing w:before="120"/>
        <w:ind w:left="1440"/>
      </w:pPr>
      <w:r>
        <w:t>[  ]</w:t>
      </w:r>
      <w:r w:rsidR="00C7272C">
        <w:tab/>
      </w:r>
      <w:r w:rsidR="00373DC0">
        <w:t>a</w:t>
      </w:r>
      <w:r w:rsidR="00C7272C" w:rsidRPr="00661C22">
        <w:t xml:space="preserve">nother state </w:t>
      </w:r>
      <w:r w:rsidR="00C7272C" w:rsidRPr="005A02AA">
        <w:t xml:space="preserve">or jurisdiction </w:t>
      </w:r>
      <w:r w:rsidR="00C7272C" w:rsidRPr="00661C22">
        <w:t xml:space="preserve">asked for this </w:t>
      </w:r>
      <w:r w:rsidR="00C7272C">
        <w:t>adjustment</w:t>
      </w:r>
      <w:r w:rsidR="00C7272C" w:rsidRPr="00661C22">
        <w:t>.</w:t>
      </w:r>
    </w:p>
    <w:p w:rsidR="002B5242" w:rsidRPr="002B5242" w:rsidRDefault="002B5242" w:rsidP="00E45553">
      <w:pPr>
        <w:pStyle w:val="WABigSubhead"/>
        <w:tabs>
          <w:tab w:val="clear" w:pos="2880"/>
          <w:tab w:val="left" w:pos="0"/>
        </w:tabs>
        <w:spacing w:before="120"/>
        <w:rPr>
          <w:rFonts w:ascii="Times New Roman" w:hAnsi="Times New Roman"/>
          <w:b w:val="0"/>
          <w:spacing w:val="-2"/>
          <w:sz w:val="20"/>
          <w:szCs w:val="20"/>
        </w:rPr>
      </w:pPr>
      <w:r w:rsidRPr="00503DCB">
        <w:rPr>
          <w:sz w:val="22"/>
          <w:szCs w:val="22"/>
        </w:rPr>
        <w:t>W</w:t>
      </w:r>
      <w:r w:rsidR="000F165B" w:rsidRPr="00503DCB">
        <w:rPr>
          <w:sz w:val="22"/>
          <w:szCs w:val="22"/>
        </w:rPr>
        <w:t>hy</w:t>
      </w:r>
      <w:r w:rsidRPr="00503DCB">
        <w:rPr>
          <w:sz w:val="22"/>
          <w:szCs w:val="22"/>
        </w:rPr>
        <w:t xml:space="preserve"> should</w:t>
      </w:r>
      <w:r w:rsidR="000F165B" w:rsidRPr="00503DCB">
        <w:rPr>
          <w:sz w:val="22"/>
          <w:szCs w:val="22"/>
        </w:rPr>
        <w:t xml:space="preserve"> the court </w:t>
      </w:r>
      <w:r w:rsidR="004B7D61" w:rsidRPr="00503DCB">
        <w:rPr>
          <w:sz w:val="22"/>
          <w:szCs w:val="22"/>
        </w:rPr>
        <w:t>adjust child support?</w:t>
      </w:r>
      <w:r>
        <w:t xml:space="preserve"> </w:t>
      </w:r>
      <w:r w:rsidRPr="00EC5B5F">
        <w:rPr>
          <w:b w:val="0"/>
          <w:sz w:val="22"/>
          <w:szCs w:val="22"/>
        </w:rPr>
        <w:t>(Check all that apply):</w:t>
      </w:r>
    </w:p>
    <w:p w:rsidR="00667B24" w:rsidRPr="00503DCB" w:rsidRDefault="00983EE0" w:rsidP="00E45553">
      <w:pPr>
        <w:pStyle w:val="WAItem"/>
        <w:keepNext w:val="0"/>
        <w:numPr>
          <w:ilvl w:val="0"/>
          <w:numId w:val="0"/>
        </w:numPr>
        <w:tabs>
          <w:tab w:val="clear" w:pos="540"/>
        </w:tabs>
        <w:spacing w:before="120"/>
        <w:ind w:left="720" w:hanging="720"/>
        <w:rPr>
          <w:sz w:val="22"/>
          <w:szCs w:val="22"/>
        </w:rPr>
      </w:pPr>
      <w:r w:rsidRPr="00503DCB">
        <w:rPr>
          <w:sz w:val="22"/>
          <w:szCs w:val="22"/>
        </w:rPr>
        <w:t xml:space="preserve">3. </w:t>
      </w:r>
      <w:r w:rsidRPr="00503DCB">
        <w:rPr>
          <w:sz w:val="22"/>
          <w:szCs w:val="22"/>
        </w:rPr>
        <w:tab/>
      </w:r>
      <w:r w:rsidR="00AC65BE" w:rsidRPr="00503DCB">
        <w:rPr>
          <w:sz w:val="22"/>
          <w:szCs w:val="22"/>
        </w:rPr>
        <w:t xml:space="preserve">Two years </w:t>
      </w:r>
      <w:r w:rsidR="00CE2496" w:rsidRPr="00503DCB">
        <w:rPr>
          <w:sz w:val="22"/>
          <w:szCs w:val="22"/>
        </w:rPr>
        <w:t xml:space="preserve">or more </w:t>
      </w:r>
      <w:r w:rsidR="00AC65BE" w:rsidRPr="00503DCB">
        <w:rPr>
          <w:sz w:val="22"/>
          <w:szCs w:val="22"/>
        </w:rPr>
        <w:t>have passed</w:t>
      </w:r>
    </w:p>
    <w:p w:rsidR="00CE2496" w:rsidRPr="00C24CEF" w:rsidRDefault="00F405B0" w:rsidP="00E45553">
      <w:pPr>
        <w:pStyle w:val="WABody6above"/>
        <w:tabs>
          <w:tab w:val="clear" w:pos="900"/>
          <w:tab w:val="left" w:pos="1080"/>
        </w:tabs>
        <w:ind w:left="1080"/>
      </w:pPr>
      <w:r>
        <w:t>[  ]</w:t>
      </w:r>
      <w:r w:rsidR="00ED05DF">
        <w:tab/>
      </w:r>
      <w:r w:rsidR="00CE2496" w:rsidRPr="00C24CEF">
        <w:t>Does not apply.</w:t>
      </w:r>
    </w:p>
    <w:p w:rsidR="00CE2496" w:rsidRDefault="00F405B0" w:rsidP="00E45553">
      <w:pPr>
        <w:pStyle w:val="WABody6above"/>
        <w:tabs>
          <w:tab w:val="clear" w:pos="900"/>
          <w:tab w:val="left" w:pos="1080"/>
        </w:tabs>
        <w:ind w:left="1080"/>
        <w:rPr>
          <w:i/>
        </w:rPr>
      </w:pPr>
      <w:r>
        <w:t>[  ]</w:t>
      </w:r>
      <w:r w:rsidR="00ED05DF">
        <w:tab/>
      </w:r>
      <w:r w:rsidR="00CE2496">
        <w:t xml:space="preserve">At least </w:t>
      </w:r>
      <w:r w:rsidR="0081236E">
        <w:t>2</w:t>
      </w:r>
      <w:r w:rsidR="00522F56">
        <w:t xml:space="preserve"> </w:t>
      </w:r>
      <w:r w:rsidR="006C5688">
        <w:t xml:space="preserve">full </w:t>
      </w:r>
      <w:r w:rsidR="00CE2496">
        <w:t xml:space="preserve">years </w:t>
      </w:r>
      <w:r w:rsidR="00522F56">
        <w:t xml:space="preserve">(24 months) </w:t>
      </w:r>
      <w:r w:rsidR="00CE2496">
        <w:t>have passed since t</w:t>
      </w:r>
      <w:r w:rsidR="00CE2496" w:rsidRPr="009F6146">
        <w:t xml:space="preserve">he current order was </w:t>
      </w:r>
      <w:r w:rsidR="00E53C77">
        <w:t>issued</w:t>
      </w:r>
      <w:r w:rsidR="00CE2496" w:rsidRPr="009F6146">
        <w:t xml:space="preserve"> </w:t>
      </w:r>
      <w:r w:rsidR="00CE2496">
        <w:t xml:space="preserve">and any step increase took effect </w:t>
      </w:r>
      <w:r w:rsidR="00CE2496" w:rsidRPr="001F4A8A">
        <w:rPr>
          <w:b/>
        </w:rPr>
        <w:t>and</w:t>
      </w:r>
      <w:r w:rsidR="00CE2496">
        <w:t xml:space="preserve"> </w:t>
      </w:r>
      <w:r w:rsidR="00CE2496">
        <w:rPr>
          <w:i/>
        </w:rPr>
        <w:t>(check all that apply):</w:t>
      </w:r>
    </w:p>
    <w:p w:rsidR="003A1724" w:rsidRDefault="00F405B0" w:rsidP="00E45553">
      <w:pPr>
        <w:pStyle w:val="WABody4AboveIndented"/>
        <w:tabs>
          <w:tab w:val="clear" w:pos="1260"/>
          <w:tab w:val="left" w:pos="1440"/>
        </w:tabs>
        <w:spacing w:before="120"/>
        <w:ind w:left="1440"/>
      </w:pPr>
      <w:r>
        <w:rPr>
          <w:color w:val="000000"/>
        </w:rPr>
        <w:t>[  ]</w:t>
      </w:r>
      <w:r w:rsidR="003A1724">
        <w:rPr>
          <w:color w:val="000000"/>
        </w:rPr>
        <w:tab/>
        <w:t>the economic table or standards in RCW 26</w:t>
      </w:r>
      <w:r w:rsidR="003A1724" w:rsidRPr="00EC09A8">
        <w:rPr>
          <w:color w:val="000000"/>
        </w:rPr>
        <w:t>.</w:t>
      </w:r>
      <w:r w:rsidR="003A1724">
        <w:rPr>
          <w:color w:val="000000"/>
        </w:rPr>
        <w:t>19 have changed.</w:t>
      </w:r>
    </w:p>
    <w:p w:rsidR="003A1724" w:rsidRPr="00B23DB7" w:rsidRDefault="00F405B0" w:rsidP="00E45553">
      <w:pPr>
        <w:pStyle w:val="WABody4AboveIndented"/>
        <w:tabs>
          <w:tab w:val="clear" w:pos="1260"/>
          <w:tab w:val="clear" w:pos="5400"/>
          <w:tab w:val="left" w:pos="1440"/>
          <w:tab w:val="right" w:pos="9360"/>
        </w:tabs>
        <w:spacing w:before="120"/>
        <w:ind w:left="1440"/>
        <w:rPr>
          <w:u w:val="single"/>
        </w:rPr>
      </w:pPr>
      <w:r>
        <w:t>[  ]</w:t>
      </w:r>
      <w:r w:rsidR="00AC65BE">
        <w:tab/>
        <w:t>the parents’ income has changed.</w:t>
      </w:r>
      <w:r w:rsidR="003A1724">
        <w:t xml:space="preserve"> </w:t>
      </w:r>
      <w:r w:rsidR="00B23DB7">
        <w:t>(</w:t>
      </w:r>
      <w:r w:rsidR="003A1724" w:rsidRPr="003A1724">
        <w:rPr>
          <w:i/>
        </w:rPr>
        <w:t>Explain</w:t>
      </w:r>
      <w:r w:rsidR="003A1724">
        <w:rPr>
          <w:i/>
        </w:rPr>
        <w:t xml:space="preserve"> </w:t>
      </w:r>
      <w:r w:rsidR="00B23DB7">
        <w:rPr>
          <w:i/>
        </w:rPr>
        <w:t xml:space="preserve">the changes </w:t>
      </w:r>
      <w:r w:rsidR="003A1724">
        <w:rPr>
          <w:i/>
        </w:rPr>
        <w:t xml:space="preserve">here or </w:t>
      </w:r>
      <w:r w:rsidR="00B23DB7">
        <w:rPr>
          <w:i/>
        </w:rPr>
        <w:t>use a separate Declaration form (</w:t>
      </w:r>
      <w:r w:rsidR="0010442F" w:rsidRPr="00E45553">
        <w:t>FL All Family 135</w:t>
      </w:r>
      <w:r w:rsidR="00B23DB7">
        <w:rPr>
          <w:i/>
        </w:rPr>
        <w:t>) and/</w:t>
      </w:r>
      <w:r w:rsidR="003A1724">
        <w:rPr>
          <w:i/>
        </w:rPr>
        <w:t>or Financial Declaration</w:t>
      </w:r>
      <w:r w:rsidR="00B23DB7">
        <w:rPr>
          <w:i/>
        </w:rPr>
        <w:t xml:space="preserve"> form (</w:t>
      </w:r>
      <w:r w:rsidR="0010442F" w:rsidRPr="00E45553">
        <w:t>FL All Family 131</w:t>
      </w:r>
      <w:r w:rsidR="003A1724" w:rsidRPr="00B23DB7">
        <w:rPr>
          <w:i/>
        </w:rPr>
        <w:t>)</w:t>
      </w:r>
      <w:r w:rsidR="00B23DB7" w:rsidRPr="00B23DB7">
        <w:rPr>
          <w:i/>
        </w:rPr>
        <w:t>)</w:t>
      </w:r>
      <w:r w:rsidR="003A1724" w:rsidRPr="00B23DB7">
        <w:rPr>
          <w:i/>
        </w:rPr>
        <w:t>:</w:t>
      </w:r>
      <w:r w:rsidR="003A1724" w:rsidRPr="00B23DB7">
        <w:t xml:space="preserve"> </w:t>
      </w:r>
      <w:r w:rsidR="003A1724" w:rsidRPr="00B23DB7">
        <w:rPr>
          <w:u w:val="single"/>
        </w:rPr>
        <w:tab/>
      </w:r>
    </w:p>
    <w:p w:rsidR="00B23DB7" w:rsidRDefault="003A1724" w:rsidP="00E45553">
      <w:pPr>
        <w:pStyle w:val="WABody4AboveIndented"/>
        <w:tabs>
          <w:tab w:val="clear" w:pos="5400"/>
          <w:tab w:val="right" w:pos="9360"/>
        </w:tabs>
        <w:spacing w:before="120"/>
        <w:ind w:left="1440" w:firstLine="0"/>
        <w:rPr>
          <w:u w:val="single"/>
        </w:rPr>
      </w:pPr>
      <w:r w:rsidRPr="00B23DB7">
        <w:rPr>
          <w:u w:val="single"/>
        </w:rPr>
        <w:tab/>
      </w:r>
    </w:p>
    <w:p w:rsidR="00B23DB7" w:rsidRDefault="00B23DB7" w:rsidP="00E45553">
      <w:pPr>
        <w:pStyle w:val="WABody4AboveIndented"/>
        <w:tabs>
          <w:tab w:val="clear" w:pos="5400"/>
          <w:tab w:val="right" w:pos="9360"/>
        </w:tabs>
        <w:spacing w:before="120"/>
        <w:ind w:left="1440" w:firstLine="0"/>
        <w:rPr>
          <w:u w:val="single"/>
        </w:rPr>
      </w:pPr>
      <w:r>
        <w:rPr>
          <w:u w:val="single"/>
        </w:rPr>
        <w:tab/>
      </w:r>
    </w:p>
    <w:p w:rsidR="00E92984" w:rsidRDefault="00E92984" w:rsidP="00E45553">
      <w:pPr>
        <w:pStyle w:val="WABody4AboveIndented"/>
        <w:tabs>
          <w:tab w:val="clear" w:pos="5400"/>
          <w:tab w:val="right" w:pos="9360"/>
        </w:tabs>
        <w:spacing w:before="120"/>
        <w:ind w:left="1440" w:firstLine="0"/>
        <w:rPr>
          <w:u w:val="single"/>
        </w:rPr>
      </w:pPr>
      <w:r>
        <w:rPr>
          <w:u w:val="single"/>
        </w:rPr>
        <w:tab/>
      </w:r>
    </w:p>
    <w:p w:rsidR="00E92984" w:rsidRDefault="00E92984" w:rsidP="00E45553">
      <w:pPr>
        <w:pStyle w:val="WABody4AboveIndented"/>
        <w:tabs>
          <w:tab w:val="clear" w:pos="5400"/>
          <w:tab w:val="right" w:pos="9360"/>
        </w:tabs>
        <w:spacing w:before="120"/>
        <w:ind w:left="1440" w:firstLine="0"/>
        <w:rPr>
          <w:u w:val="single"/>
        </w:rPr>
      </w:pPr>
      <w:r>
        <w:rPr>
          <w:u w:val="single"/>
        </w:rPr>
        <w:tab/>
      </w:r>
    </w:p>
    <w:p w:rsidR="0037637E" w:rsidRDefault="0037637E" w:rsidP="00E45553">
      <w:pPr>
        <w:pStyle w:val="WABody4AboveIndented"/>
        <w:tabs>
          <w:tab w:val="clear" w:pos="5400"/>
          <w:tab w:val="right" w:pos="9360"/>
        </w:tabs>
        <w:spacing w:before="120"/>
        <w:ind w:left="1440" w:firstLine="0"/>
        <w:rPr>
          <w:u w:val="single"/>
        </w:rPr>
      </w:pPr>
      <w:r>
        <w:rPr>
          <w:u w:val="single"/>
        </w:rPr>
        <w:tab/>
      </w:r>
    </w:p>
    <w:p w:rsidR="0037637E" w:rsidRDefault="0037637E" w:rsidP="00E45553">
      <w:pPr>
        <w:pStyle w:val="WABody4AboveIndented"/>
        <w:tabs>
          <w:tab w:val="clear" w:pos="5400"/>
          <w:tab w:val="right" w:pos="9360"/>
        </w:tabs>
        <w:spacing w:before="120"/>
        <w:ind w:left="1440" w:firstLine="0"/>
        <w:rPr>
          <w:u w:val="single"/>
        </w:rPr>
      </w:pPr>
      <w:r>
        <w:rPr>
          <w:u w:val="single"/>
        </w:rPr>
        <w:tab/>
      </w:r>
    </w:p>
    <w:p w:rsidR="00B23DB7" w:rsidRDefault="00B23DB7" w:rsidP="00E45553">
      <w:pPr>
        <w:pStyle w:val="WABody4AboveIndented"/>
        <w:tabs>
          <w:tab w:val="clear" w:pos="5400"/>
          <w:tab w:val="right" w:pos="9360"/>
        </w:tabs>
        <w:spacing w:before="120"/>
        <w:ind w:left="1440" w:firstLine="0"/>
        <w:rPr>
          <w:u w:val="single"/>
        </w:rPr>
      </w:pPr>
      <w:r>
        <w:rPr>
          <w:u w:val="single"/>
        </w:rPr>
        <w:tab/>
      </w:r>
    </w:p>
    <w:p w:rsidR="00AC65BE" w:rsidRPr="00B23DB7" w:rsidRDefault="00B23DB7" w:rsidP="00E45553">
      <w:pPr>
        <w:pStyle w:val="WABody4AboveIndented"/>
        <w:tabs>
          <w:tab w:val="clear" w:pos="5400"/>
          <w:tab w:val="right" w:pos="9360"/>
        </w:tabs>
        <w:spacing w:before="120"/>
        <w:ind w:left="1440" w:firstLine="0"/>
        <w:rPr>
          <w:u w:val="single"/>
        </w:rPr>
      </w:pPr>
      <w:r>
        <w:rPr>
          <w:u w:val="single"/>
        </w:rPr>
        <w:tab/>
      </w:r>
      <w:r w:rsidR="00AC65BE" w:rsidRPr="00B23DB7">
        <w:rPr>
          <w:u w:val="single"/>
        </w:rPr>
        <w:t xml:space="preserve">  </w:t>
      </w:r>
    </w:p>
    <w:p w:rsidR="00544274" w:rsidRPr="003B479C" w:rsidRDefault="00983EE0" w:rsidP="003B479C">
      <w:pPr>
        <w:pStyle w:val="WAItem"/>
        <w:keepNext w:val="0"/>
        <w:numPr>
          <w:ilvl w:val="0"/>
          <w:numId w:val="0"/>
        </w:numPr>
        <w:tabs>
          <w:tab w:val="clear" w:pos="540"/>
        </w:tabs>
        <w:spacing w:before="120"/>
        <w:ind w:left="720" w:hanging="720"/>
        <w:rPr>
          <w:sz w:val="22"/>
          <w:szCs w:val="22"/>
        </w:rPr>
      </w:pPr>
      <w:r w:rsidRPr="003B479C">
        <w:rPr>
          <w:sz w:val="22"/>
          <w:szCs w:val="22"/>
        </w:rPr>
        <w:t xml:space="preserve">4. </w:t>
      </w:r>
      <w:r w:rsidRPr="003B479C">
        <w:rPr>
          <w:sz w:val="22"/>
          <w:szCs w:val="22"/>
        </w:rPr>
        <w:tab/>
      </w:r>
      <w:r w:rsidR="00CE2496" w:rsidRPr="003B479C">
        <w:rPr>
          <w:sz w:val="22"/>
          <w:szCs w:val="22"/>
        </w:rPr>
        <w:t>C</w:t>
      </w:r>
      <w:r w:rsidR="00A27C21" w:rsidRPr="003B479C">
        <w:rPr>
          <w:sz w:val="22"/>
          <w:szCs w:val="22"/>
        </w:rPr>
        <w:t xml:space="preserve">urrent </w:t>
      </w:r>
      <w:r w:rsidR="0010442F" w:rsidRPr="003B479C">
        <w:rPr>
          <w:sz w:val="22"/>
          <w:szCs w:val="22"/>
        </w:rPr>
        <w:t>o</w:t>
      </w:r>
      <w:r w:rsidR="00544274" w:rsidRPr="003B479C">
        <w:rPr>
          <w:sz w:val="22"/>
          <w:szCs w:val="22"/>
        </w:rPr>
        <w:t xml:space="preserve">rder </w:t>
      </w:r>
      <w:r w:rsidR="0005425C" w:rsidRPr="003B479C">
        <w:rPr>
          <w:sz w:val="22"/>
          <w:szCs w:val="22"/>
        </w:rPr>
        <w:t xml:space="preserve">allows </w:t>
      </w:r>
      <w:r w:rsidR="00544274" w:rsidRPr="003B479C">
        <w:rPr>
          <w:sz w:val="22"/>
          <w:szCs w:val="22"/>
        </w:rPr>
        <w:t>periodic</w:t>
      </w:r>
      <w:r w:rsidR="00CE2496" w:rsidRPr="003B479C">
        <w:rPr>
          <w:sz w:val="22"/>
          <w:szCs w:val="22"/>
        </w:rPr>
        <w:t xml:space="preserve"> adjustment</w:t>
      </w:r>
    </w:p>
    <w:p w:rsidR="00544274" w:rsidRPr="00C24CEF" w:rsidRDefault="00F405B0" w:rsidP="00E45553">
      <w:pPr>
        <w:pStyle w:val="WABody6above"/>
        <w:tabs>
          <w:tab w:val="clear" w:pos="900"/>
          <w:tab w:val="left" w:pos="1080"/>
        </w:tabs>
        <w:ind w:left="1080"/>
      </w:pPr>
      <w:r>
        <w:t>[  ]</w:t>
      </w:r>
      <w:r w:rsidR="00ED05DF">
        <w:tab/>
      </w:r>
      <w:r w:rsidR="00544274" w:rsidRPr="00C24CEF">
        <w:t>Does not apply.</w:t>
      </w:r>
    </w:p>
    <w:p w:rsidR="002B5242" w:rsidRPr="00C24CEF" w:rsidRDefault="00F405B0" w:rsidP="00E45553">
      <w:pPr>
        <w:pStyle w:val="WABody6above"/>
        <w:tabs>
          <w:tab w:val="clear" w:pos="900"/>
          <w:tab w:val="left" w:pos="1080"/>
        </w:tabs>
        <w:ind w:left="1080"/>
        <w:rPr>
          <w:i/>
        </w:rPr>
      </w:pPr>
      <w:r>
        <w:t>[  ]</w:t>
      </w:r>
      <w:r w:rsidR="00ED05DF">
        <w:tab/>
      </w:r>
      <w:r w:rsidR="00FB43AC">
        <w:t xml:space="preserve">The </w:t>
      </w:r>
      <w:r w:rsidR="003F11FB" w:rsidRPr="00C24CEF">
        <w:t xml:space="preserve">current </w:t>
      </w:r>
      <w:r w:rsidR="00CE2496" w:rsidRPr="00CE2496">
        <w:rPr>
          <w:i/>
        </w:rPr>
        <w:t>Child Support O</w:t>
      </w:r>
      <w:r w:rsidR="003F11FB" w:rsidRPr="00CE2496">
        <w:rPr>
          <w:i/>
        </w:rPr>
        <w:t>rder</w:t>
      </w:r>
      <w:r w:rsidR="00FB43AC">
        <w:t xml:space="preserve"> </w:t>
      </w:r>
      <w:r w:rsidR="00910FF5">
        <w:t xml:space="preserve">says </w:t>
      </w:r>
      <w:r w:rsidR="00FB43AC">
        <w:t xml:space="preserve">support </w:t>
      </w:r>
      <w:r w:rsidR="0005425C">
        <w:t xml:space="preserve">may </w:t>
      </w:r>
      <w:r w:rsidR="00FB43AC">
        <w:t>be adjusted now</w:t>
      </w:r>
      <w:r w:rsidR="00CE2496">
        <w:t>.</w:t>
      </w:r>
    </w:p>
    <w:p w:rsidR="00763BE0" w:rsidRPr="003B479C" w:rsidRDefault="00983EE0" w:rsidP="003B479C">
      <w:pPr>
        <w:pStyle w:val="WAItem"/>
        <w:keepNext w:val="0"/>
        <w:numPr>
          <w:ilvl w:val="0"/>
          <w:numId w:val="0"/>
        </w:numPr>
        <w:tabs>
          <w:tab w:val="clear" w:pos="540"/>
        </w:tabs>
        <w:spacing w:before="120"/>
        <w:ind w:left="720" w:hanging="720"/>
        <w:rPr>
          <w:spacing w:val="-2"/>
          <w:sz w:val="22"/>
          <w:szCs w:val="22"/>
        </w:rPr>
      </w:pPr>
      <w:r w:rsidRPr="003B479C">
        <w:rPr>
          <w:sz w:val="22"/>
          <w:szCs w:val="22"/>
        </w:rPr>
        <w:t xml:space="preserve">5. </w:t>
      </w:r>
      <w:r w:rsidRPr="003B479C">
        <w:rPr>
          <w:sz w:val="22"/>
          <w:szCs w:val="22"/>
        </w:rPr>
        <w:tab/>
      </w:r>
      <w:r w:rsidR="000F40B9" w:rsidRPr="003B479C">
        <w:rPr>
          <w:sz w:val="22"/>
          <w:szCs w:val="22"/>
        </w:rPr>
        <w:t xml:space="preserve">Other </w:t>
      </w:r>
      <w:r w:rsidR="0077466F" w:rsidRPr="003B479C">
        <w:rPr>
          <w:sz w:val="22"/>
          <w:szCs w:val="22"/>
        </w:rPr>
        <w:t>(</w:t>
      </w:r>
      <w:r w:rsidR="00C24CEF" w:rsidRPr="003B479C">
        <w:rPr>
          <w:sz w:val="22"/>
          <w:szCs w:val="22"/>
        </w:rPr>
        <w:t>if any</w:t>
      </w:r>
      <w:r w:rsidR="000F40B9" w:rsidRPr="003B479C">
        <w:rPr>
          <w:sz w:val="22"/>
          <w:szCs w:val="22"/>
        </w:rPr>
        <w:t>):</w:t>
      </w:r>
    </w:p>
    <w:p w:rsidR="000F40B9" w:rsidRPr="00E45553" w:rsidRDefault="000F40B9" w:rsidP="003B479C">
      <w:pPr>
        <w:pStyle w:val="WABody6above"/>
        <w:tabs>
          <w:tab w:val="clear" w:pos="900"/>
          <w:tab w:val="left" w:pos="9360"/>
        </w:tabs>
        <w:ind w:left="727" w:hanging="7"/>
      </w:pPr>
      <w:r w:rsidRPr="00E45553">
        <w:tab/>
      </w:r>
      <w:r w:rsidRPr="00E45553">
        <w:rPr>
          <w:u w:val="single"/>
        </w:rPr>
        <w:tab/>
      </w:r>
    </w:p>
    <w:p w:rsidR="000F40B9" w:rsidRPr="00E45553" w:rsidRDefault="000F40B9" w:rsidP="003B479C">
      <w:pPr>
        <w:pStyle w:val="WABody6above"/>
        <w:tabs>
          <w:tab w:val="clear" w:pos="900"/>
          <w:tab w:val="left" w:pos="9360"/>
        </w:tabs>
        <w:ind w:left="727" w:hanging="7"/>
        <w:rPr>
          <w:u w:val="single"/>
        </w:rPr>
      </w:pPr>
      <w:r w:rsidRPr="00E45553">
        <w:tab/>
      </w:r>
      <w:r w:rsidRPr="00E45553">
        <w:rPr>
          <w:u w:val="single"/>
        </w:rPr>
        <w:tab/>
      </w:r>
    </w:p>
    <w:p w:rsidR="00E92984" w:rsidRPr="00E45553" w:rsidRDefault="00E92984" w:rsidP="003B479C">
      <w:pPr>
        <w:pStyle w:val="WABody6above"/>
        <w:tabs>
          <w:tab w:val="clear" w:pos="900"/>
          <w:tab w:val="left" w:pos="9360"/>
        </w:tabs>
        <w:ind w:left="727" w:hanging="7"/>
      </w:pPr>
      <w:r w:rsidRPr="00E45553">
        <w:rPr>
          <w:u w:val="single"/>
        </w:rPr>
        <w:tab/>
      </w:r>
      <w:r w:rsidRPr="00E45553">
        <w:rPr>
          <w:u w:val="single"/>
        </w:rPr>
        <w:tab/>
      </w:r>
    </w:p>
    <w:p w:rsidR="003B479C" w:rsidRDefault="003B479C" w:rsidP="003B479C">
      <w:pPr>
        <w:tabs>
          <w:tab w:val="left" w:pos="0"/>
          <w:tab w:val="left" w:pos="720"/>
          <w:tab w:val="left" w:pos="3600"/>
          <w:tab w:val="left" w:pos="4344"/>
          <w:tab w:val="left" w:pos="4752"/>
          <w:tab w:val="left" w:pos="6061"/>
        </w:tabs>
        <w:suppressAutoHyphens/>
        <w:spacing w:before="120" w:after="0"/>
        <w:outlineLvl w:val="0"/>
        <w:rPr>
          <w:rFonts w:ascii="Arial" w:hAnsi="Arial" w:cs="Arial"/>
          <w:b/>
          <w:spacing w:val="-2"/>
        </w:rPr>
      </w:pPr>
    </w:p>
    <w:p w:rsidR="003B479C" w:rsidRDefault="003B479C" w:rsidP="003B479C">
      <w:pPr>
        <w:tabs>
          <w:tab w:val="left" w:pos="0"/>
          <w:tab w:val="left" w:pos="720"/>
          <w:tab w:val="left" w:pos="3600"/>
          <w:tab w:val="left" w:pos="4344"/>
          <w:tab w:val="left" w:pos="4752"/>
          <w:tab w:val="left" w:pos="6061"/>
        </w:tabs>
        <w:suppressAutoHyphens/>
        <w:spacing w:before="120" w:after="0"/>
        <w:outlineLvl w:val="0"/>
        <w:rPr>
          <w:rFonts w:ascii="Arial" w:hAnsi="Arial" w:cs="Arial"/>
          <w:b/>
          <w:spacing w:val="-2"/>
        </w:rPr>
      </w:pPr>
    </w:p>
    <w:p w:rsidR="00E92984" w:rsidRPr="00E45553" w:rsidRDefault="00E92984" w:rsidP="003B479C">
      <w:pPr>
        <w:tabs>
          <w:tab w:val="left" w:pos="0"/>
          <w:tab w:val="left" w:pos="720"/>
          <w:tab w:val="left" w:pos="3600"/>
          <w:tab w:val="left" w:pos="4344"/>
          <w:tab w:val="left" w:pos="4752"/>
          <w:tab w:val="left" w:pos="6061"/>
        </w:tabs>
        <w:suppressAutoHyphens/>
        <w:spacing w:before="120" w:after="0"/>
        <w:outlineLvl w:val="0"/>
        <w:rPr>
          <w:rFonts w:ascii="Arial" w:hAnsi="Arial" w:cs="Arial"/>
          <w:b/>
          <w:spacing w:val="-2"/>
          <w:sz w:val="22"/>
          <w:szCs w:val="22"/>
        </w:rPr>
      </w:pPr>
      <w:r w:rsidRPr="00E45553">
        <w:rPr>
          <w:rFonts w:ascii="Arial" w:hAnsi="Arial" w:cs="Arial"/>
          <w:b/>
          <w:spacing w:val="-2"/>
          <w:sz w:val="22"/>
          <w:szCs w:val="22"/>
        </w:rPr>
        <w:lastRenderedPageBreak/>
        <w:t>Person making this motion fills out below:</w:t>
      </w:r>
      <w:r w:rsidRPr="00E45553">
        <w:rPr>
          <w:rFonts w:ascii="Arial" w:hAnsi="Arial" w:cs="Arial"/>
          <w:b/>
          <w:spacing w:val="-2"/>
          <w:sz w:val="22"/>
          <w:szCs w:val="22"/>
        </w:rPr>
        <w:tab/>
      </w:r>
    </w:p>
    <w:p w:rsidR="00E92984" w:rsidRPr="00E45553" w:rsidRDefault="00E92984" w:rsidP="00983EE0">
      <w:pPr>
        <w:pStyle w:val="WAnote"/>
        <w:ind w:firstLine="0"/>
      </w:pPr>
      <w:r w:rsidRPr="00E45553">
        <w:t>I declare under penalty of</w:t>
      </w:r>
      <w:r w:rsidR="00F710B1" w:rsidRPr="00E45553">
        <w:t xml:space="preserve"> perjury under the laws of the S</w:t>
      </w:r>
      <w:r w:rsidRPr="00E45553">
        <w:t>tate of Washington that the facts I have provided on this form are true.</w:t>
      </w:r>
    </w:p>
    <w:p w:rsidR="00E92984" w:rsidRPr="00E45553" w:rsidRDefault="00E92984" w:rsidP="00E45553">
      <w:pPr>
        <w:tabs>
          <w:tab w:val="left" w:pos="6480"/>
          <w:tab w:val="left" w:pos="6750"/>
          <w:tab w:val="left" w:pos="9360"/>
          <w:tab w:val="left" w:pos="10080"/>
        </w:tabs>
        <w:spacing w:before="120" w:after="0"/>
        <w:rPr>
          <w:rFonts w:ascii="Arial" w:hAnsi="Arial" w:cs="Arial"/>
          <w:sz w:val="22"/>
          <w:szCs w:val="22"/>
          <w:u w:val="single"/>
        </w:rPr>
      </w:pPr>
      <w:r w:rsidRPr="00E45553">
        <w:rPr>
          <w:rFonts w:ascii="Arial" w:hAnsi="Arial" w:cs="Arial"/>
          <w:sz w:val="22"/>
          <w:szCs w:val="22"/>
        </w:rPr>
        <w:t xml:space="preserve">Signed at </w:t>
      </w:r>
      <w:r w:rsidRPr="00E45553">
        <w:rPr>
          <w:rFonts w:ascii="Arial" w:hAnsi="Arial" w:cs="Arial"/>
          <w:i/>
          <w:sz w:val="22"/>
          <w:szCs w:val="22"/>
        </w:rPr>
        <w:t>(city and state):</w:t>
      </w:r>
      <w:r w:rsidRPr="00E45553">
        <w:rPr>
          <w:rFonts w:ascii="Arial" w:hAnsi="Arial" w:cs="Arial"/>
          <w:sz w:val="22"/>
          <w:szCs w:val="22"/>
        </w:rPr>
        <w:t xml:space="preserve"> </w:t>
      </w:r>
      <w:r w:rsidRPr="00E45553">
        <w:rPr>
          <w:rFonts w:ascii="Arial" w:hAnsi="Arial" w:cs="Arial"/>
          <w:sz w:val="22"/>
          <w:szCs w:val="22"/>
          <w:u w:val="single"/>
        </w:rPr>
        <w:tab/>
      </w:r>
      <w:r w:rsidRPr="00E45553">
        <w:rPr>
          <w:rFonts w:ascii="Arial" w:hAnsi="Arial" w:cs="Arial"/>
          <w:sz w:val="22"/>
          <w:szCs w:val="22"/>
        </w:rPr>
        <w:tab/>
        <w:t xml:space="preserve">Date: </w:t>
      </w:r>
      <w:r w:rsidRPr="00E45553">
        <w:rPr>
          <w:rFonts w:ascii="Arial" w:hAnsi="Arial" w:cs="Arial"/>
          <w:sz w:val="22"/>
          <w:szCs w:val="22"/>
          <w:u w:val="single"/>
        </w:rPr>
        <w:tab/>
      </w:r>
    </w:p>
    <w:p w:rsidR="00E92984" w:rsidRPr="00E45553" w:rsidRDefault="00116828" w:rsidP="00E45553">
      <w:pPr>
        <w:tabs>
          <w:tab w:val="left" w:pos="4500"/>
          <w:tab w:val="left" w:pos="4770"/>
          <w:tab w:val="left" w:pos="9360"/>
        </w:tabs>
        <w:spacing w:before="240" w:after="0"/>
        <w:jc w:val="both"/>
        <w:rPr>
          <w:rFonts w:ascii="Arial" w:hAnsi="Arial" w:cs="Arial"/>
          <w:i/>
          <w:sz w:val="22"/>
          <w:szCs w:val="22"/>
        </w:rPr>
      </w:pPr>
      <w:r w:rsidRPr="00E45553">
        <w:rPr>
          <w:noProof/>
          <w:sz w:val="22"/>
          <w:szCs w:val="22"/>
          <w:lang w:eastAsia="en-US"/>
        </w:rPr>
        <mc:AlternateContent>
          <mc:Choice Requires="wps">
            <w:drawing>
              <wp:anchor distT="0" distB="0" distL="114300" distR="114300" simplePos="0" relativeHeight="251657216" behindDoc="0" locked="0" layoutInCell="1" allowOverlap="1">
                <wp:simplePos x="0" y="0"/>
                <wp:positionH relativeFrom="column">
                  <wp:posOffset>-48260</wp:posOffset>
                </wp:positionH>
                <wp:positionV relativeFrom="paragraph">
                  <wp:posOffset>175895</wp:posOffset>
                </wp:positionV>
                <wp:extent cx="164465" cy="65405"/>
                <wp:effectExtent l="0" t="7620" r="0" b="0"/>
                <wp:wrapNone/>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DC2E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3.8pt;margin-top:13.85pt;width:12.95pt;height:5.1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" fillcolor="black" stroked="f">
                <o:lock v:ext="edit" aspectratio="t"/>
              </v:shape>
            </w:pict>
          </mc:Fallback>
        </mc:AlternateContent>
      </w:r>
      <w:r w:rsidR="00E92984" w:rsidRPr="00E45553">
        <w:rPr>
          <w:rFonts w:ascii="Arial" w:hAnsi="Arial" w:cs="Arial"/>
          <w:sz w:val="22"/>
          <w:szCs w:val="22"/>
          <w:u w:val="single"/>
        </w:rPr>
        <w:tab/>
      </w:r>
      <w:r w:rsidR="00E92984" w:rsidRPr="00E45553">
        <w:rPr>
          <w:rFonts w:ascii="Arial" w:hAnsi="Arial" w:cs="Arial"/>
          <w:sz w:val="22"/>
          <w:szCs w:val="22"/>
        </w:rPr>
        <w:tab/>
      </w:r>
      <w:r w:rsidR="00E92984" w:rsidRPr="00E45553">
        <w:rPr>
          <w:rFonts w:ascii="Arial" w:hAnsi="Arial" w:cs="Arial"/>
          <w:sz w:val="22"/>
          <w:szCs w:val="22"/>
          <w:u w:val="single"/>
        </w:rPr>
        <w:tab/>
      </w:r>
    </w:p>
    <w:p w:rsidR="00E92984" w:rsidRPr="00E45553" w:rsidRDefault="00E92984" w:rsidP="00983EE0">
      <w:pPr>
        <w:tabs>
          <w:tab w:val="left" w:pos="4770"/>
          <w:tab w:val="left" w:pos="9360"/>
        </w:tabs>
        <w:spacing w:after="0"/>
        <w:jc w:val="both"/>
        <w:rPr>
          <w:rFonts w:ascii="Arial" w:hAnsi="Arial" w:cs="Arial"/>
          <w:i/>
          <w:sz w:val="22"/>
          <w:szCs w:val="22"/>
        </w:rPr>
      </w:pPr>
      <w:r w:rsidRPr="00E45553">
        <w:rPr>
          <w:rFonts w:ascii="Arial" w:hAnsi="Arial" w:cs="Arial"/>
          <w:i/>
          <w:sz w:val="22"/>
          <w:szCs w:val="22"/>
        </w:rPr>
        <w:t>Person making this motion signs here</w:t>
      </w:r>
      <w:r w:rsidRPr="00E45553">
        <w:rPr>
          <w:rFonts w:ascii="Arial" w:hAnsi="Arial" w:cs="Arial"/>
          <w:i/>
          <w:sz w:val="22"/>
          <w:szCs w:val="22"/>
        </w:rPr>
        <w:tab/>
        <w:t>Print name here</w:t>
      </w:r>
    </w:p>
    <w:p w:rsidR="00E92984" w:rsidRPr="00E45553" w:rsidRDefault="00E92984" w:rsidP="00983EE0">
      <w:pPr>
        <w:pStyle w:val="WAnote"/>
        <w:ind w:firstLine="0"/>
        <w:rPr>
          <w:iCs/>
        </w:rPr>
      </w:pPr>
      <w:r w:rsidRPr="00E45553">
        <w:rPr>
          <w:iCs/>
        </w:rPr>
        <w:t xml:space="preserve">I agree to accept legal papers for this case at </w:t>
      </w:r>
      <w:r w:rsidRPr="00E45553">
        <w:rPr>
          <w:i/>
          <w:iCs/>
        </w:rPr>
        <w:t>(check one):</w:t>
      </w:r>
      <w:r w:rsidRPr="00E45553">
        <w:rPr>
          <w:iCs/>
        </w:rPr>
        <w:t xml:space="preserve">  </w:t>
      </w:r>
    </w:p>
    <w:p w:rsidR="00E92984" w:rsidRPr="00250AFD" w:rsidRDefault="00F405B0" w:rsidP="00983EE0">
      <w:pPr>
        <w:pStyle w:val="WABody6above"/>
        <w:tabs>
          <w:tab w:val="left" w:pos="360"/>
        </w:tabs>
        <w:ind w:left="360"/>
      </w:pPr>
      <w:r>
        <w:t>[  ]</w:t>
      </w:r>
      <w:r w:rsidR="00ED05DF">
        <w:tab/>
      </w:r>
      <w:r w:rsidR="00E92984" w:rsidRPr="00250AFD">
        <w:t>my lawyer’s address, listed below.</w:t>
      </w:r>
    </w:p>
    <w:p w:rsidR="00E92984" w:rsidRPr="00250AFD" w:rsidRDefault="00F405B0" w:rsidP="00983EE0">
      <w:pPr>
        <w:pStyle w:val="WABody6above"/>
        <w:tabs>
          <w:tab w:val="left" w:pos="360"/>
        </w:tabs>
        <w:ind w:left="360"/>
        <w:rPr>
          <w:iCs/>
          <w:color w:val="000000"/>
        </w:rPr>
      </w:pPr>
      <w:r>
        <w:t>[  ]</w:t>
      </w:r>
      <w:r w:rsidR="00ED05DF">
        <w:tab/>
      </w:r>
      <w:r w:rsidR="00E92984" w:rsidRPr="00250AFD">
        <w:t xml:space="preserve">the following address </w:t>
      </w:r>
      <w:r w:rsidR="00E92984" w:rsidRPr="00250AFD">
        <w:rPr>
          <w:i/>
        </w:rPr>
        <w:t>(</w:t>
      </w:r>
      <w:r w:rsidR="00E92984" w:rsidRPr="00250AFD">
        <w:rPr>
          <w:i/>
          <w:iCs/>
          <w:color w:val="000000"/>
        </w:rPr>
        <w:t xml:space="preserve">this does </w:t>
      </w:r>
      <w:r w:rsidR="00E92984" w:rsidRPr="00250AFD">
        <w:rPr>
          <w:b/>
          <w:i/>
          <w:iCs/>
          <w:color w:val="000000"/>
        </w:rPr>
        <w:t>not</w:t>
      </w:r>
      <w:r w:rsidR="00E92984" w:rsidRPr="00250AFD">
        <w:rPr>
          <w:i/>
          <w:iCs/>
          <w:color w:val="000000"/>
        </w:rPr>
        <w:t xml:space="preserve"> have to be your home address):</w:t>
      </w:r>
    </w:p>
    <w:p w:rsidR="00E92984" w:rsidRPr="00250AFD" w:rsidRDefault="00E92984" w:rsidP="00E45553">
      <w:pPr>
        <w:tabs>
          <w:tab w:val="left" w:pos="5040"/>
          <w:tab w:val="left" w:pos="7286"/>
          <w:tab w:val="left" w:pos="8100"/>
          <w:tab w:val="left" w:pos="9360"/>
        </w:tabs>
        <w:spacing w:before="240" w:after="0"/>
        <w:ind w:left="360"/>
        <w:rPr>
          <w:rFonts w:ascii="Arial" w:hAnsi="Arial" w:cs="Arial"/>
          <w:sz w:val="22"/>
          <w:szCs w:val="22"/>
          <w:u w:val="single"/>
        </w:rPr>
      </w:pPr>
      <w:r w:rsidRPr="00250AFD">
        <w:rPr>
          <w:rFonts w:ascii="Arial" w:hAnsi="Arial" w:cs="Arial"/>
          <w:sz w:val="22"/>
          <w:szCs w:val="22"/>
          <w:u w:val="single"/>
        </w:rPr>
        <w:tab/>
      </w:r>
      <w:r w:rsidRPr="00250AFD">
        <w:rPr>
          <w:rFonts w:ascii="Arial" w:hAnsi="Arial" w:cs="Arial"/>
          <w:sz w:val="22"/>
          <w:szCs w:val="22"/>
          <w:u w:val="single"/>
        </w:rPr>
        <w:tab/>
      </w:r>
      <w:r w:rsidRPr="00250AFD">
        <w:rPr>
          <w:rFonts w:ascii="Arial" w:hAnsi="Arial" w:cs="Arial"/>
          <w:sz w:val="22"/>
          <w:szCs w:val="22"/>
          <w:u w:val="single"/>
        </w:rPr>
        <w:tab/>
      </w:r>
      <w:r w:rsidRPr="00250AFD">
        <w:rPr>
          <w:rFonts w:ascii="Arial" w:hAnsi="Arial" w:cs="Arial"/>
          <w:sz w:val="22"/>
          <w:szCs w:val="22"/>
          <w:u w:val="single"/>
        </w:rPr>
        <w:tab/>
      </w:r>
    </w:p>
    <w:p w:rsidR="00E92984" w:rsidRPr="009E252B" w:rsidRDefault="00AB1113" w:rsidP="00983EE0">
      <w:pPr>
        <w:tabs>
          <w:tab w:val="left" w:pos="450"/>
          <w:tab w:val="left" w:pos="5130"/>
          <w:tab w:val="left" w:pos="7290"/>
          <w:tab w:val="left" w:pos="7380"/>
          <w:tab w:val="left" w:pos="8100"/>
          <w:tab w:val="left" w:pos="9360"/>
        </w:tabs>
        <w:spacing w:after="0"/>
        <w:ind w:left="360"/>
        <w:rPr>
          <w:rFonts w:ascii="Arial" w:hAnsi="Arial" w:cs="Arial"/>
          <w:i/>
          <w:sz w:val="20"/>
          <w:szCs w:val="20"/>
        </w:rPr>
      </w:pPr>
      <w:r>
        <w:rPr>
          <w:rFonts w:ascii="Arial" w:hAnsi="Arial" w:cs="Arial"/>
          <w:i/>
          <w:sz w:val="20"/>
          <w:szCs w:val="20"/>
        </w:rPr>
        <w:t>S</w:t>
      </w:r>
      <w:r w:rsidR="00E92984" w:rsidRPr="009E252B">
        <w:rPr>
          <w:rFonts w:ascii="Arial" w:hAnsi="Arial" w:cs="Arial"/>
          <w:i/>
          <w:sz w:val="20"/>
          <w:szCs w:val="20"/>
        </w:rPr>
        <w:t xml:space="preserve">treet </w:t>
      </w:r>
      <w:r>
        <w:rPr>
          <w:rFonts w:ascii="Arial" w:hAnsi="Arial" w:cs="Arial"/>
          <w:i/>
          <w:sz w:val="20"/>
          <w:szCs w:val="20"/>
        </w:rPr>
        <w:t>A</w:t>
      </w:r>
      <w:r w:rsidR="00E92984" w:rsidRPr="009E252B">
        <w:rPr>
          <w:rFonts w:ascii="Arial" w:hAnsi="Arial" w:cs="Arial"/>
          <w:i/>
          <w:sz w:val="20"/>
          <w:szCs w:val="20"/>
        </w:rPr>
        <w:t xml:space="preserve">ddress or PO </w:t>
      </w:r>
      <w:r>
        <w:rPr>
          <w:rFonts w:ascii="Arial" w:hAnsi="Arial" w:cs="Arial"/>
          <w:i/>
          <w:sz w:val="20"/>
          <w:szCs w:val="20"/>
        </w:rPr>
        <w:t>B</w:t>
      </w:r>
      <w:r w:rsidR="00E92984" w:rsidRPr="009E252B">
        <w:rPr>
          <w:rFonts w:ascii="Arial" w:hAnsi="Arial" w:cs="Arial"/>
          <w:i/>
          <w:sz w:val="20"/>
          <w:szCs w:val="20"/>
        </w:rPr>
        <w:t>ox</w:t>
      </w:r>
      <w:r w:rsidR="00E92984" w:rsidRPr="009E252B">
        <w:rPr>
          <w:rFonts w:ascii="Arial" w:hAnsi="Arial" w:cs="Arial"/>
          <w:i/>
          <w:sz w:val="20"/>
          <w:szCs w:val="20"/>
        </w:rPr>
        <w:tab/>
      </w:r>
      <w:r>
        <w:rPr>
          <w:rFonts w:ascii="Arial" w:hAnsi="Arial" w:cs="Arial"/>
          <w:i/>
          <w:sz w:val="20"/>
          <w:szCs w:val="20"/>
        </w:rPr>
        <w:t>C</w:t>
      </w:r>
      <w:r w:rsidR="00E92984" w:rsidRPr="009E252B">
        <w:rPr>
          <w:rFonts w:ascii="Arial" w:hAnsi="Arial" w:cs="Arial"/>
          <w:i/>
          <w:sz w:val="20"/>
          <w:szCs w:val="20"/>
        </w:rPr>
        <w:t>ity</w:t>
      </w:r>
      <w:r w:rsidR="00E92984" w:rsidRPr="009E252B">
        <w:rPr>
          <w:rFonts w:ascii="Arial" w:hAnsi="Arial" w:cs="Arial"/>
          <w:i/>
          <w:sz w:val="20"/>
          <w:szCs w:val="20"/>
        </w:rPr>
        <w:tab/>
      </w:r>
      <w:r>
        <w:rPr>
          <w:rFonts w:ascii="Arial" w:hAnsi="Arial" w:cs="Arial"/>
          <w:i/>
          <w:sz w:val="20"/>
          <w:szCs w:val="20"/>
        </w:rPr>
        <w:t>S</w:t>
      </w:r>
      <w:r w:rsidR="00E92984" w:rsidRPr="009E252B">
        <w:rPr>
          <w:rFonts w:ascii="Arial" w:hAnsi="Arial" w:cs="Arial"/>
          <w:i/>
          <w:sz w:val="20"/>
          <w:szCs w:val="20"/>
        </w:rPr>
        <w:t>tate</w:t>
      </w:r>
      <w:r w:rsidR="00E92984" w:rsidRPr="009E252B">
        <w:rPr>
          <w:rFonts w:ascii="Arial" w:hAnsi="Arial" w:cs="Arial"/>
          <w:i/>
          <w:sz w:val="20"/>
          <w:szCs w:val="20"/>
        </w:rPr>
        <w:tab/>
      </w:r>
      <w:r>
        <w:rPr>
          <w:rFonts w:ascii="Arial" w:hAnsi="Arial" w:cs="Arial"/>
          <w:i/>
          <w:sz w:val="20"/>
          <w:szCs w:val="20"/>
        </w:rPr>
        <w:t>Z</w:t>
      </w:r>
      <w:r w:rsidR="00E92984" w:rsidRPr="009E252B">
        <w:rPr>
          <w:rFonts w:ascii="Arial" w:hAnsi="Arial" w:cs="Arial"/>
          <w:i/>
          <w:sz w:val="20"/>
          <w:szCs w:val="20"/>
        </w:rPr>
        <w:t>ip</w:t>
      </w:r>
    </w:p>
    <w:p w:rsidR="00E92984" w:rsidRPr="00E45553" w:rsidRDefault="00E92984" w:rsidP="00E45553">
      <w:pPr>
        <w:pStyle w:val="WAnote"/>
        <w:tabs>
          <w:tab w:val="left" w:pos="6480"/>
        </w:tabs>
        <w:spacing w:before="240"/>
        <w:ind w:left="360" w:firstLine="0"/>
        <w:rPr>
          <w:i/>
          <w:iCs/>
          <w:color w:val="000000"/>
        </w:rPr>
      </w:pPr>
      <w:r w:rsidRPr="00E45553">
        <w:rPr>
          <w:b/>
          <w:i/>
          <w:iCs/>
          <w:color w:val="000000"/>
        </w:rPr>
        <w:t>(Optional)</w:t>
      </w:r>
      <w:r w:rsidRPr="00E45553">
        <w:rPr>
          <w:iCs/>
          <w:color w:val="000000"/>
        </w:rPr>
        <w:t xml:space="preserve"> email: </w:t>
      </w:r>
      <w:r w:rsidRPr="00E45553">
        <w:rPr>
          <w:iCs/>
          <w:color w:val="000000"/>
          <w:u w:val="single"/>
        </w:rPr>
        <w:tab/>
      </w:r>
    </w:p>
    <w:p w:rsidR="00E92984" w:rsidRPr="003F4953" w:rsidRDefault="00E92984" w:rsidP="00983EE0">
      <w:pPr>
        <w:pStyle w:val="WAnote"/>
        <w:tabs>
          <w:tab w:val="clear" w:pos="1260"/>
        </w:tabs>
        <w:ind w:left="360" w:firstLine="0"/>
        <w:rPr>
          <w:rFonts w:ascii="Arial Narrow" w:hAnsi="Arial Narrow"/>
          <w:i/>
          <w:iCs/>
          <w:spacing w:val="-2"/>
        </w:rPr>
      </w:pPr>
      <w:r w:rsidRPr="003F4953">
        <w:rPr>
          <w:rFonts w:ascii="Arial Narrow" w:hAnsi="Arial Narrow"/>
          <w:i/>
          <w:iCs/>
          <w:color w:val="000000"/>
        </w:rPr>
        <w:t xml:space="preserve">(If this address changes before the case ends, you </w:t>
      </w:r>
      <w:r w:rsidRPr="003F4953">
        <w:rPr>
          <w:rFonts w:ascii="Arial Narrow" w:hAnsi="Arial Narrow"/>
          <w:b/>
          <w:i/>
          <w:iCs/>
          <w:color w:val="000000"/>
        </w:rPr>
        <w:t>must</w:t>
      </w:r>
      <w:r w:rsidRPr="003F4953">
        <w:rPr>
          <w:rFonts w:ascii="Arial Narrow" w:hAnsi="Arial Narrow"/>
          <w:i/>
          <w:iCs/>
          <w:color w:val="000000"/>
        </w:rPr>
        <w:t xml:space="preserve"> notify all parties and the court</w:t>
      </w:r>
      <w:r>
        <w:rPr>
          <w:rFonts w:ascii="Arial Narrow" w:hAnsi="Arial Narrow"/>
          <w:i/>
          <w:iCs/>
          <w:color w:val="000000"/>
        </w:rPr>
        <w:t xml:space="preserve"> clerk</w:t>
      </w:r>
      <w:r w:rsidRPr="003F4953">
        <w:rPr>
          <w:rFonts w:ascii="Arial Narrow" w:hAnsi="Arial Narrow"/>
          <w:i/>
          <w:iCs/>
          <w:color w:val="000000"/>
        </w:rPr>
        <w:t xml:space="preserve"> in writing. You may use the Notice of Address Change form (</w:t>
      </w:r>
      <w:r w:rsidRPr="00E45553">
        <w:rPr>
          <w:rFonts w:ascii="Arial Narrow" w:hAnsi="Arial Narrow"/>
        </w:rPr>
        <w:t>FL All Family 120</w:t>
      </w:r>
      <w:r w:rsidRPr="003F4953">
        <w:rPr>
          <w:rFonts w:ascii="Arial Narrow" w:hAnsi="Arial Narrow"/>
          <w:i/>
          <w:iCs/>
          <w:color w:val="000000"/>
        </w:rPr>
        <w:t>). You must also update your Confidential Information Form (</w:t>
      </w:r>
      <w:r w:rsidRPr="00E45553">
        <w:rPr>
          <w:rFonts w:ascii="Arial Narrow" w:hAnsi="Arial Narrow"/>
        </w:rPr>
        <w:t>FL All Family 001</w:t>
      </w:r>
      <w:r w:rsidRPr="003F4953">
        <w:rPr>
          <w:rFonts w:ascii="Arial Narrow" w:hAnsi="Arial Narrow"/>
          <w:i/>
          <w:color w:val="000000"/>
        </w:rPr>
        <w:t>)</w:t>
      </w:r>
      <w:r w:rsidRPr="003F4953">
        <w:rPr>
          <w:rFonts w:ascii="Arial Narrow" w:hAnsi="Arial Narrow"/>
          <w:i/>
          <w:iCs/>
          <w:color w:val="000000"/>
        </w:rPr>
        <w:t>.)</w:t>
      </w:r>
    </w:p>
    <w:p w:rsidR="00E92984" w:rsidRPr="00E45553" w:rsidRDefault="00E92984" w:rsidP="00E45553">
      <w:pPr>
        <w:tabs>
          <w:tab w:val="left" w:pos="0"/>
          <w:tab w:val="left" w:pos="720"/>
          <w:tab w:val="left" w:pos="3600"/>
          <w:tab w:val="left" w:pos="4344"/>
          <w:tab w:val="left" w:pos="4752"/>
          <w:tab w:val="left" w:pos="5616"/>
          <w:tab w:val="left" w:pos="10080"/>
        </w:tabs>
        <w:suppressAutoHyphens/>
        <w:spacing w:before="120" w:after="0"/>
        <w:outlineLvl w:val="0"/>
        <w:rPr>
          <w:rFonts w:ascii="Arial" w:hAnsi="Arial" w:cs="Arial"/>
          <w:b/>
          <w:spacing w:val="-2"/>
          <w:sz w:val="22"/>
          <w:szCs w:val="22"/>
        </w:rPr>
      </w:pPr>
      <w:r w:rsidRPr="00E45553">
        <w:rPr>
          <w:rFonts w:ascii="Arial" w:hAnsi="Arial" w:cs="Arial"/>
          <w:b/>
          <w:spacing w:val="-2"/>
          <w:sz w:val="22"/>
          <w:szCs w:val="22"/>
        </w:rPr>
        <w:t>Lawyer (if any) fills out below:</w:t>
      </w:r>
    </w:p>
    <w:p w:rsidR="00E92984" w:rsidRPr="00E45553" w:rsidRDefault="00116828" w:rsidP="00983EE0">
      <w:pPr>
        <w:tabs>
          <w:tab w:val="left" w:pos="1560"/>
          <w:tab w:val="left" w:pos="3690"/>
          <w:tab w:val="left" w:pos="3960"/>
          <w:tab w:val="left" w:pos="7560"/>
          <w:tab w:val="left" w:pos="7830"/>
          <w:tab w:val="left" w:pos="9360"/>
        </w:tabs>
        <w:suppressAutoHyphens/>
        <w:spacing w:before="240" w:after="0"/>
        <w:rPr>
          <w:rFonts w:ascii="Arial" w:hAnsi="Arial" w:cs="Arial"/>
          <w:sz w:val="22"/>
          <w:szCs w:val="22"/>
          <w:u w:val="single"/>
        </w:rPr>
      </w:pPr>
      <w:r w:rsidRPr="00E45553">
        <w:rPr>
          <w:noProof/>
          <w:sz w:val="22"/>
          <w:szCs w:val="22"/>
          <w:lang w:eastAsia="en-US"/>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182245</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0A69A" id="Isosceles Triangle 1" o:spid="_x0000_s1026" type="#_x0000_t5" style="position:absolute;margin-left:-4.1pt;margin-top:14.35pt;width:12.95pt;height:5.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" fillcolor="black" stroked="f">
                <o:lock v:ext="edit" aspectratio="t"/>
              </v:shape>
            </w:pict>
          </mc:Fallback>
        </mc:AlternateContent>
      </w:r>
      <w:r w:rsidR="00E92984" w:rsidRPr="00E45553">
        <w:rPr>
          <w:rFonts w:ascii="Arial" w:hAnsi="Arial" w:cs="Arial"/>
          <w:sz w:val="22"/>
          <w:szCs w:val="22"/>
          <w:u w:val="single"/>
        </w:rPr>
        <w:tab/>
      </w:r>
      <w:r w:rsidR="00E92984" w:rsidRPr="00E45553">
        <w:rPr>
          <w:rFonts w:ascii="Arial" w:hAnsi="Arial" w:cs="Arial"/>
          <w:sz w:val="22"/>
          <w:szCs w:val="22"/>
          <w:u w:val="single"/>
        </w:rPr>
        <w:tab/>
      </w:r>
      <w:r w:rsidR="00E92984" w:rsidRPr="00E45553">
        <w:rPr>
          <w:rFonts w:ascii="Arial" w:hAnsi="Arial" w:cs="Arial"/>
          <w:sz w:val="22"/>
          <w:szCs w:val="22"/>
        </w:rPr>
        <w:tab/>
      </w:r>
      <w:r w:rsidR="00E92984" w:rsidRPr="00E45553">
        <w:rPr>
          <w:rFonts w:ascii="Arial" w:hAnsi="Arial" w:cs="Arial"/>
          <w:sz w:val="22"/>
          <w:szCs w:val="22"/>
          <w:u w:val="single"/>
        </w:rPr>
        <w:tab/>
      </w:r>
      <w:r w:rsidR="00E92984" w:rsidRPr="00E45553">
        <w:rPr>
          <w:rFonts w:ascii="Arial" w:hAnsi="Arial" w:cs="Arial"/>
          <w:sz w:val="22"/>
          <w:szCs w:val="22"/>
        </w:rPr>
        <w:tab/>
      </w:r>
      <w:r w:rsidR="00E92984" w:rsidRPr="00E45553">
        <w:rPr>
          <w:rFonts w:ascii="Arial" w:hAnsi="Arial" w:cs="Arial"/>
          <w:sz w:val="22"/>
          <w:szCs w:val="22"/>
          <w:u w:val="single"/>
        </w:rPr>
        <w:tab/>
      </w:r>
    </w:p>
    <w:p w:rsidR="00E92984" w:rsidRPr="00E45553" w:rsidRDefault="00E92984" w:rsidP="00983EE0">
      <w:pPr>
        <w:tabs>
          <w:tab w:val="left" w:pos="3960"/>
          <w:tab w:val="left" w:pos="7830"/>
        </w:tabs>
        <w:spacing w:after="0"/>
        <w:rPr>
          <w:rFonts w:ascii="Arial" w:hAnsi="Arial" w:cs="Arial"/>
          <w:i/>
          <w:sz w:val="22"/>
          <w:szCs w:val="22"/>
        </w:rPr>
      </w:pPr>
      <w:r w:rsidRPr="00E45553">
        <w:rPr>
          <w:rFonts w:ascii="Arial" w:hAnsi="Arial" w:cs="Arial"/>
          <w:i/>
          <w:sz w:val="22"/>
          <w:szCs w:val="22"/>
        </w:rPr>
        <w:t>Lawyer signs here</w:t>
      </w:r>
      <w:r w:rsidRPr="00E45553">
        <w:rPr>
          <w:rFonts w:ascii="Arial" w:hAnsi="Arial" w:cs="Arial"/>
          <w:i/>
          <w:sz w:val="22"/>
          <w:szCs w:val="22"/>
        </w:rPr>
        <w:tab/>
        <w:t>Print name and WSBA No.</w:t>
      </w:r>
      <w:r w:rsidRPr="00E45553">
        <w:rPr>
          <w:rFonts w:ascii="Arial" w:hAnsi="Arial" w:cs="Arial"/>
          <w:i/>
          <w:sz w:val="22"/>
          <w:szCs w:val="22"/>
        </w:rPr>
        <w:tab/>
        <w:t>Date</w:t>
      </w:r>
    </w:p>
    <w:p w:rsidR="00E92984" w:rsidRPr="00E45553" w:rsidRDefault="00E92984" w:rsidP="00E45553">
      <w:pPr>
        <w:tabs>
          <w:tab w:val="left" w:pos="5040"/>
          <w:tab w:val="left" w:pos="7290"/>
          <w:tab w:val="left" w:pos="8100"/>
          <w:tab w:val="left" w:pos="9360"/>
        </w:tabs>
        <w:spacing w:before="240" w:after="0"/>
        <w:rPr>
          <w:rFonts w:ascii="Arial" w:hAnsi="Arial"/>
          <w:sz w:val="22"/>
          <w:szCs w:val="22"/>
          <w:u w:val="single"/>
        </w:rPr>
      </w:pPr>
      <w:r w:rsidRPr="00E45553">
        <w:rPr>
          <w:rFonts w:ascii="Arial" w:hAnsi="Arial" w:cs="Arial"/>
          <w:sz w:val="22"/>
          <w:szCs w:val="22"/>
          <w:u w:val="single"/>
        </w:rPr>
        <w:tab/>
      </w:r>
      <w:r w:rsidRPr="00E45553">
        <w:rPr>
          <w:rFonts w:ascii="Arial" w:hAnsi="Arial" w:cs="Arial"/>
          <w:sz w:val="22"/>
          <w:szCs w:val="22"/>
          <w:u w:val="single"/>
        </w:rPr>
        <w:tab/>
      </w:r>
      <w:r w:rsidRPr="00E45553">
        <w:rPr>
          <w:rFonts w:ascii="Arial" w:hAnsi="Arial" w:cs="Arial"/>
          <w:sz w:val="22"/>
          <w:szCs w:val="22"/>
          <w:u w:val="single"/>
        </w:rPr>
        <w:tab/>
      </w:r>
      <w:r w:rsidRPr="00E45553">
        <w:rPr>
          <w:rFonts w:ascii="Arial" w:hAnsi="Arial" w:cs="Arial"/>
          <w:sz w:val="22"/>
          <w:szCs w:val="22"/>
          <w:u w:val="single"/>
        </w:rPr>
        <w:tab/>
      </w:r>
    </w:p>
    <w:p w:rsidR="00E92984" w:rsidRPr="00E45553" w:rsidRDefault="00E92984" w:rsidP="00983EE0">
      <w:pPr>
        <w:tabs>
          <w:tab w:val="left" w:pos="450"/>
          <w:tab w:val="left" w:pos="5130"/>
          <w:tab w:val="left" w:pos="7290"/>
          <w:tab w:val="left" w:pos="7380"/>
          <w:tab w:val="left" w:pos="8100"/>
          <w:tab w:val="left" w:pos="9360"/>
        </w:tabs>
        <w:spacing w:after="0"/>
        <w:ind w:left="806" w:hanging="806"/>
        <w:rPr>
          <w:rFonts w:ascii="Arial" w:hAnsi="Arial"/>
          <w:i/>
          <w:sz w:val="22"/>
          <w:szCs w:val="22"/>
        </w:rPr>
      </w:pPr>
      <w:r w:rsidRPr="00E45553">
        <w:rPr>
          <w:rFonts w:ascii="Arial" w:hAnsi="Arial"/>
          <w:i/>
          <w:sz w:val="22"/>
          <w:szCs w:val="22"/>
        </w:rPr>
        <w:t xml:space="preserve">Lawyer’s </w:t>
      </w:r>
      <w:r w:rsidR="00C413E4" w:rsidRPr="00E45553">
        <w:rPr>
          <w:rFonts w:ascii="Arial" w:hAnsi="Arial"/>
          <w:i/>
          <w:sz w:val="22"/>
          <w:szCs w:val="22"/>
        </w:rPr>
        <w:t>S</w:t>
      </w:r>
      <w:r w:rsidRPr="00E45553">
        <w:rPr>
          <w:rFonts w:ascii="Arial" w:hAnsi="Arial"/>
          <w:i/>
          <w:sz w:val="22"/>
          <w:szCs w:val="22"/>
        </w:rPr>
        <w:t xml:space="preserve">treet </w:t>
      </w:r>
      <w:r w:rsidR="00C413E4" w:rsidRPr="00E45553">
        <w:rPr>
          <w:rFonts w:ascii="Arial" w:hAnsi="Arial"/>
          <w:i/>
          <w:sz w:val="22"/>
          <w:szCs w:val="22"/>
        </w:rPr>
        <w:t>A</w:t>
      </w:r>
      <w:r w:rsidRPr="00E45553">
        <w:rPr>
          <w:rFonts w:ascii="Arial" w:hAnsi="Arial"/>
          <w:i/>
          <w:sz w:val="22"/>
          <w:szCs w:val="22"/>
        </w:rPr>
        <w:t xml:space="preserve">ddress or PO </w:t>
      </w:r>
      <w:r w:rsidR="00C413E4" w:rsidRPr="00E45553">
        <w:rPr>
          <w:rFonts w:ascii="Arial" w:hAnsi="Arial"/>
          <w:i/>
          <w:sz w:val="22"/>
          <w:szCs w:val="22"/>
        </w:rPr>
        <w:t>B</w:t>
      </w:r>
      <w:r w:rsidRPr="00E45553">
        <w:rPr>
          <w:rFonts w:ascii="Arial" w:hAnsi="Arial"/>
          <w:i/>
          <w:sz w:val="22"/>
          <w:szCs w:val="22"/>
        </w:rPr>
        <w:t>ox</w:t>
      </w:r>
      <w:r w:rsidRPr="00E45553">
        <w:rPr>
          <w:rFonts w:ascii="Arial" w:hAnsi="Arial"/>
          <w:i/>
          <w:sz w:val="22"/>
          <w:szCs w:val="22"/>
        </w:rPr>
        <w:tab/>
      </w:r>
      <w:r w:rsidR="00AB1113" w:rsidRPr="00E45553">
        <w:rPr>
          <w:rFonts w:ascii="Arial" w:hAnsi="Arial"/>
          <w:i/>
          <w:sz w:val="22"/>
          <w:szCs w:val="22"/>
        </w:rPr>
        <w:t>C</w:t>
      </w:r>
      <w:r w:rsidRPr="00E45553">
        <w:rPr>
          <w:rFonts w:ascii="Arial" w:hAnsi="Arial"/>
          <w:i/>
          <w:sz w:val="22"/>
          <w:szCs w:val="22"/>
        </w:rPr>
        <w:t>ity</w:t>
      </w:r>
      <w:r w:rsidRPr="00E45553">
        <w:rPr>
          <w:rFonts w:ascii="Arial" w:hAnsi="Arial"/>
          <w:i/>
          <w:sz w:val="22"/>
          <w:szCs w:val="22"/>
        </w:rPr>
        <w:tab/>
      </w:r>
      <w:r w:rsidR="00AB1113" w:rsidRPr="00E45553">
        <w:rPr>
          <w:rFonts w:ascii="Arial" w:hAnsi="Arial"/>
          <w:i/>
          <w:sz w:val="22"/>
          <w:szCs w:val="22"/>
        </w:rPr>
        <w:t>S</w:t>
      </w:r>
      <w:r w:rsidRPr="00E45553">
        <w:rPr>
          <w:rFonts w:ascii="Arial" w:hAnsi="Arial"/>
          <w:i/>
          <w:sz w:val="22"/>
          <w:szCs w:val="22"/>
        </w:rPr>
        <w:t>tate</w:t>
      </w:r>
      <w:r w:rsidRPr="00E45553">
        <w:rPr>
          <w:rFonts w:ascii="Arial" w:hAnsi="Arial"/>
          <w:i/>
          <w:sz w:val="22"/>
          <w:szCs w:val="22"/>
        </w:rPr>
        <w:tab/>
      </w:r>
      <w:r w:rsidR="00AB1113" w:rsidRPr="00E45553">
        <w:rPr>
          <w:rFonts w:ascii="Arial" w:hAnsi="Arial"/>
          <w:i/>
          <w:sz w:val="22"/>
          <w:szCs w:val="22"/>
        </w:rPr>
        <w:t>Z</w:t>
      </w:r>
      <w:r w:rsidRPr="00E45553">
        <w:rPr>
          <w:rFonts w:ascii="Arial" w:hAnsi="Arial"/>
          <w:i/>
          <w:sz w:val="22"/>
          <w:szCs w:val="22"/>
        </w:rPr>
        <w:t>ip</w:t>
      </w:r>
    </w:p>
    <w:p w:rsidR="00E92984" w:rsidRPr="00E45553" w:rsidRDefault="00E92984" w:rsidP="00E45553">
      <w:pPr>
        <w:pStyle w:val="WAnote"/>
        <w:tabs>
          <w:tab w:val="clear" w:pos="1260"/>
          <w:tab w:val="left" w:pos="6480"/>
        </w:tabs>
        <w:spacing w:before="240" w:after="240"/>
        <w:ind w:firstLine="0"/>
        <w:rPr>
          <w:i/>
          <w:iCs/>
          <w:color w:val="000000"/>
        </w:rPr>
      </w:pPr>
      <w:r w:rsidRPr="00E45553">
        <w:rPr>
          <w:iCs/>
          <w:color w:val="000000"/>
        </w:rPr>
        <w:t xml:space="preserve">Email </w:t>
      </w:r>
      <w:r w:rsidRPr="00E45553">
        <w:rPr>
          <w:i/>
          <w:iCs/>
          <w:color w:val="000000"/>
        </w:rPr>
        <w:t>(if applicable):</w:t>
      </w:r>
      <w:r w:rsidRPr="00E45553">
        <w:rPr>
          <w:iCs/>
          <w:color w:val="000000"/>
        </w:rPr>
        <w:t xml:space="preserve"> </w:t>
      </w:r>
      <w:r w:rsidRPr="00E45553">
        <w:rPr>
          <w:iCs/>
          <w:color w:val="000000"/>
          <w:u w:val="single"/>
        </w:rPr>
        <w:tab/>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79"/>
      </w:tblGrid>
      <w:tr w:rsidR="00E92984" w:rsidTr="00D25478">
        <w:trPr>
          <w:jc w:val="center"/>
        </w:trPr>
        <w:tc>
          <w:tcPr>
            <w:tcW w:w="9279" w:type="dxa"/>
            <w:shd w:val="clear" w:color="auto" w:fill="auto"/>
          </w:tcPr>
          <w:p w:rsidR="00E92984" w:rsidRPr="005A17BD" w:rsidRDefault="00E92984" w:rsidP="00983EE0">
            <w:pPr>
              <w:tabs>
                <w:tab w:val="left" w:pos="4320"/>
                <w:tab w:val="left" w:pos="5040"/>
                <w:tab w:val="left" w:pos="5760"/>
                <w:tab w:val="left" w:pos="10080"/>
              </w:tabs>
              <w:spacing w:before="40" w:after="20"/>
              <w:jc w:val="both"/>
              <w:rPr>
                <w:rFonts w:ascii="Arial Narrow" w:hAnsi="Arial Narrow" w:cs="Arial"/>
                <w:sz w:val="22"/>
                <w:szCs w:val="22"/>
              </w:rPr>
            </w:pPr>
            <w:r w:rsidRPr="005A17BD">
              <w:rPr>
                <w:rFonts w:ascii="Arial Narrow" w:hAnsi="Arial Narrow" w:cs="Arial"/>
                <w:b/>
                <w:i/>
                <w:color w:val="000000"/>
                <w:sz w:val="22"/>
                <w:szCs w:val="22"/>
              </w:rPr>
              <w:t xml:space="preserve">Warning! </w:t>
            </w:r>
            <w:r w:rsidRPr="005A17BD">
              <w:rPr>
                <w:rFonts w:ascii="Arial Narrow" w:hAnsi="Arial Narrow" w:cs="Arial"/>
                <w:color w:val="000000"/>
                <w:sz w:val="22"/>
                <w:szCs w:val="22"/>
              </w:rPr>
              <w:t xml:space="preserve">Documents filed with the court are available for anyone to see unless they are sealed. Financial, medical, and confidential reports, as described in General Rule 22, </w:t>
            </w:r>
            <w:r w:rsidRPr="005A17BD">
              <w:rPr>
                <w:rFonts w:ascii="Arial Narrow" w:hAnsi="Arial Narrow" w:cs="Arial"/>
                <w:b/>
                <w:color w:val="000000"/>
                <w:sz w:val="22"/>
                <w:szCs w:val="22"/>
              </w:rPr>
              <w:t>must</w:t>
            </w:r>
            <w:r w:rsidRPr="005A17BD">
              <w:rPr>
                <w:rFonts w:ascii="Arial Narrow" w:hAnsi="Arial Narrow" w:cs="Arial"/>
                <w:color w:val="000000"/>
                <w:sz w:val="22"/>
                <w:szCs w:val="22"/>
              </w:rPr>
              <w:t xml:space="preserve"> be sealed so they can only be seen by the court, the other party, and the lawyers in your case. Seal those documents by filing them separately, using a </w:t>
            </w:r>
            <w:r w:rsidRPr="005A17BD">
              <w:rPr>
                <w:rFonts w:ascii="Arial Narrow" w:hAnsi="Arial Narrow" w:cs="Arial"/>
                <w:i/>
                <w:color w:val="000000"/>
                <w:sz w:val="22"/>
                <w:szCs w:val="22"/>
              </w:rPr>
              <w:t>Sealed</w:t>
            </w:r>
            <w:r w:rsidRPr="005A17BD">
              <w:rPr>
                <w:rFonts w:ascii="Arial Narrow" w:hAnsi="Arial Narrow" w:cs="Arial"/>
                <w:color w:val="000000"/>
                <w:sz w:val="22"/>
                <w:szCs w:val="22"/>
              </w:rPr>
              <w:t xml:space="preserve"> cover sheet (form FL All Family 011, 012, or 013). You may ask for an order to seal other documents.</w:t>
            </w:r>
            <w:r w:rsidRPr="005A17BD">
              <w:rPr>
                <w:rFonts w:ascii="Arial Narrow" w:hAnsi="Arial Narrow" w:cs="Arial"/>
                <w:sz w:val="22"/>
                <w:szCs w:val="22"/>
              </w:rPr>
              <w:t xml:space="preserve"> </w:t>
            </w:r>
          </w:p>
        </w:tc>
      </w:tr>
    </w:tbl>
    <w:p w:rsidR="00E92984" w:rsidRPr="00E92984" w:rsidRDefault="00E92984" w:rsidP="00983EE0">
      <w:pPr>
        <w:rPr>
          <w:rFonts w:ascii="Arial" w:hAnsi="Arial" w:cs="Arial"/>
          <w:sz w:val="22"/>
          <w:szCs w:val="22"/>
        </w:rPr>
      </w:pPr>
    </w:p>
    <w:sectPr w:rsidR="00E92984" w:rsidRPr="00E92984" w:rsidSect="00B4739A">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95A" w:rsidRDefault="00B9295A">
      <w:pPr>
        <w:spacing w:after="0"/>
      </w:pPr>
      <w:r>
        <w:separator/>
      </w:r>
    </w:p>
  </w:endnote>
  <w:endnote w:type="continuationSeparator" w:id="0">
    <w:p w:rsidR="00B9295A" w:rsidRDefault="00B929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92"/>
      <w:gridCol w:w="3192"/>
      <w:gridCol w:w="3192"/>
    </w:tblGrid>
    <w:tr w:rsidR="00667B24" w:rsidTr="001D47B6">
      <w:tc>
        <w:tcPr>
          <w:tcW w:w="3192" w:type="dxa"/>
          <w:shd w:val="clear" w:color="auto" w:fill="auto"/>
        </w:tcPr>
        <w:p w:rsidR="00667B24" w:rsidRPr="008675AD" w:rsidRDefault="00667B24">
          <w:pPr>
            <w:pStyle w:val="Footer"/>
            <w:rPr>
              <w:rFonts w:ascii="Arial" w:hAnsi="Arial" w:cs="Arial"/>
              <w:sz w:val="18"/>
              <w:szCs w:val="18"/>
            </w:rPr>
          </w:pPr>
          <w:r w:rsidRPr="008675AD">
            <w:rPr>
              <w:rFonts w:ascii="Arial" w:hAnsi="Arial" w:cs="Arial"/>
              <w:sz w:val="18"/>
              <w:szCs w:val="18"/>
            </w:rPr>
            <w:t>RCW 26.09.170</w:t>
          </w:r>
        </w:p>
        <w:p w:rsidR="00667B24" w:rsidRPr="008675AD" w:rsidRDefault="00667B24">
          <w:pPr>
            <w:pStyle w:val="Footer"/>
            <w:rPr>
              <w:rFonts w:ascii="Arial" w:hAnsi="Arial" w:cs="Arial"/>
              <w:i/>
              <w:sz w:val="18"/>
              <w:szCs w:val="18"/>
            </w:rPr>
          </w:pPr>
          <w:r w:rsidRPr="008675AD">
            <w:rPr>
              <w:rFonts w:ascii="Arial" w:hAnsi="Arial" w:cs="Arial"/>
              <w:sz w:val="18"/>
              <w:szCs w:val="18"/>
            </w:rPr>
            <w:t xml:space="preserve">Mandatory Form </w:t>
          </w:r>
          <w:r w:rsidRPr="008675AD">
            <w:rPr>
              <w:rFonts w:ascii="Arial" w:hAnsi="Arial" w:cs="Arial"/>
              <w:i/>
              <w:sz w:val="18"/>
              <w:szCs w:val="18"/>
            </w:rPr>
            <w:t>(</w:t>
          </w:r>
          <w:r w:rsidR="00E92984">
            <w:rPr>
              <w:rFonts w:ascii="Arial" w:hAnsi="Arial" w:cs="Arial"/>
              <w:i/>
              <w:sz w:val="18"/>
              <w:szCs w:val="18"/>
            </w:rPr>
            <w:t>0</w:t>
          </w:r>
          <w:r w:rsidR="00F405B0">
            <w:rPr>
              <w:rFonts w:ascii="Arial" w:hAnsi="Arial" w:cs="Arial"/>
              <w:i/>
              <w:sz w:val="18"/>
              <w:szCs w:val="18"/>
            </w:rPr>
            <w:t>7</w:t>
          </w:r>
          <w:r w:rsidR="00E92984">
            <w:rPr>
              <w:rFonts w:ascii="Arial" w:hAnsi="Arial" w:cs="Arial"/>
              <w:i/>
              <w:sz w:val="18"/>
              <w:szCs w:val="18"/>
            </w:rPr>
            <w:t>/20</w:t>
          </w:r>
          <w:r w:rsidR="00F405B0">
            <w:rPr>
              <w:rFonts w:ascii="Arial" w:hAnsi="Arial" w:cs="Arial"/>
              <w:i/>
              <w:sz w:val="18"/>
              <w:szCs w:val="18"/>
            </w:rPr>
            <w:t>23</w:t>
          </w:r>
          <w:r w:rsidRPr="008675AD">
            <w:rPr>
              <w:rFonts w:ascii="Arial" w:hAnsi="Arial" w:cs="Arial"/>
              <w:i/>
              <w:sz w:val="18"/>
              <w:szCs w:val="18"/>
            </w:rPr>
            <w:t>)</w:t>
          </w:r>
        </w:p>
        <w:p w:rsidR="00667B24" w:rsidRPr="008675AD" w:rsidRDefault="005A203D">
          <w:pPr>
            <w:pStyle w:val="Footer"/>
            <w:rPr>
              <w:rFonts w:ascii="Arial" w:hAnsi="Arial" w:cs="Arial"/>
              <w:sz w:val="18"/>
              <w:szCs w:val="18"/>
            </w:rPr>
          </w:pPr>
          <w:r>
            <w:rPr>
              <w:rFonts w:ascii="Arial" w:hAnsi="Arial" w:cs="Arial"/>
              <w:b/>
              <w:sz w:val="18"/>
              <w:szCs w:val="18"/>
            </w:rPr>
            <w:t>FL Modify 521</w:t>
          </w:r>
        </w:p>
      </w:tc>
      <w:tc>
        <w:tcPr>
          <w:tcW w:w="3192" w:type="dxa"/>
          <w:shd w:val="clear" w:color="auto" w:fill="auto"/>
        </w:tcPr>
        <w:p w:rsidR="00AC65BE" w:rsidRPr="008675AD" w:rsidRDefault="005A203D" w:rsidP="008675AD">
          <w:pPr>
            <w:pStyle w:val="Footer"/>
            <w:jc w:val="center"/>
            <w:rPr>
              <w:rFonts w:ascii="Arial" w:hAnsi="Arial" w:cs="Arial"/>
              <w:sz w:val="18"/>
              <w:szCs w:val="18"/>
            </w:rPr>
          </w:pPr>
          <w:r>
            <w:rPr>
              <w:rFonts w:ascii="Arial" w:hAnsi="Arial" w:cs="Arial"/>
              <w:sz w:val="18"/>
              <w:szCs w:val="18"/>
            </w:rPr>
            <w:t xml:space="preserve">Motion </w:t>
          </w:r>
          <w:r w:rsidR="00667B24" w:rsidRPr="008675AD">
            <w:rPr>
              <w:rFonts w:ascii="Arial" w:hAnsi="Arial" w:cs="Arial"/>
              <w:sz w:val="18"/>
              <w:szCs w:val="18"/>
            </w:rPr>
            <w:t xml:space="preserve">to Adjust </w:t>
          </w:r>
          <w:r w:rsidR="00D22484">
            <w:rPr>
              <w:rFonts w:ascii="Arial" w:hAnsi="Arial" w:cs="Arial"/>
              <w:sz w:val="18"/>
              <w:szCs w:val="18"/>
            </w:rPr>
            <w:br/>
          </w:r>
          <w:r w:rsidR="00667B24" w:rsidRPr="008675AD">
            <w:rPr>
              <w:rFonts w:ascii="Arial" w:hAnsi="Arial" w:cs="Arial"/>
              <w:sz w:val="18"/>
              <w:szCs w:val="18"/>
            </w:rPr>
            <w:t>Child Support</w:t>
          </w:r>
          <w:r w:rsidR="001D47B6">
            <w:rPr>
              <w:rFonts w:ascii="Arial" w:hAnsi="Arial" w:cs="Arial"/>
              <w:sz w:val="18"/>
              <w:szCs w:val="18"/>
            </w:rPr>
            <w:t xml:space="preserve"> </w:t>
          </w:r>
          <w:r w:rsidR="00D22484">
            <w:rPr>
              <w:rFonts w:ascii="Arial" w:hAnsi="Arial" w:cs="Arial"/>
              <w:sz w:val="18"/>
              <w:szCs w:val="18"/>
            </w:rPr>
            <w:t>Order</w:t>
          </w:r>
        </w:p>
        <w:p w:rsidR="00667B24" w:rsidRPr="008675AD" w:rsidRDefault="00667B24" w:rsidP="008675AD">
          <w:pPr>
            <w:pStyle w:val="Footer"/>
            <w:jc w:val="center"/>
            <w:rPr>
              <w:rFonts w:ascii="Arial" w:hAnsi="Arial" w:cs="Arial"/>
              <w:sz w:val="18"/>
              <w:szCs w:val="18"/>
            </w:rPr>
          </w:pPr>
          <w:r w:rsidRPr="008675AD">
            <w:rPr>
              <w:rStyle w:val="PageNumber"/>
              <w:rFonts w:ascii="Arial" w:hAnsi="Arial" w:cs="Arial"/>
              <w:sz w:val="18"/>
              <w:szCs w:val="18"/>
            </w:rPr>
            <w:t xml:space="preserve">p. </w:t>
          </w:r>
          <w:r w:rsidRPr="008675AD">
            <w:rPr>
              <w:rStyle w:val="PageNumber"/>
              <w:rFonts w:ascii="Arial" w:hAnsi="Arial" w:cs="Arial"/>
              <w:b/>
              <w:sz w:val="18"/>
              <w:szCs w:val="18"/>
            </w:rPr>
            <w:fldChar w:fldCharType="begin"/>
          </w:r>
          <w:r w:rsidRPr="008675AD">
            <w:rPr>
              <w:rStyle w:val="PageNumber"/>
              <w:rFonts w:ascii="Arial" w:hAnsi="Arial" w:cs="Arial"/>
              <w:b/>
              <w:sz w:val="18"/>
              <w:szCs w:val="18"/>
            </w:rPr>
            <w:instrText xml:space="preserve"> PAGE </w:instrText>
          </w:r>
          <w:r w:rsidRPr="008675AD">
            <w:rPr>
              <w:rStyle w:val="PageNumber"/>
              <w:rFonts w:ascii="Arial" w:hAnsi="Arial" w:cs="Arial"/>
              <w:b/>
              <w:sz w:val="18"/>
              <w:szCs w:val="18"/>
            </w:rPr>
            <w:fldChar w:fldCharType="separate"/>
          </w:r>
          <w:r w:rsidR="00116828">
            <w:rPr>
              <w:rStyle w:val="PageNumber"/>
              <w:rFonts w:ascii="Arial" w:hAnsi="Arial" w:cs="Arial"/>
              <w:b/>
              <w:noProof/>
              <w:sz w:val="18"/>
              <w:szCs w:val="18"/>
            </w:rPr>
            <w:t>2</w:t>
          </w:r>
          <w:r w:rsidRPr="008675AD">
            <w:rPr>
              <w:rStyle w:val="PageNumber"/>
              <w:rFonts w:ascii="Arial" w:hAnsi="Arial" w:cs="Arial"/>
              <w:b/>
              <w:sz w:val="18"/>
              <w:szCs w:val="18"/>
            </w:rPr>
            <w:fldChar w:fldCharType="end"/>
          </w:r>
          <w:r w:rsidRPr="008675AD">
            <w:rPr>
              <w:rStyle w:val="PageNumber"/>
              <w:rFonts w:ascii="Arial" w:hAnsi="Arial" w:cs="Arial"/>
              <w:sz w:val="18"/>
              <w:szCs w:val="18"/>
            </w:rPr>
            <w:t xml:space="preserve"> of </w:t>
          </w:r>
          <w:r w:rsidRPr="008675AD">
            <w:rPr>
              <w:rStyle w:val="PageNumber"/>
              <w:rFonts w:ascii="Arial" w:hAnsi="Arial" w:cs="Arial"/>
              <w:b/>
              <w:sz w:val="18"/>
              <w:szCs w:val="18"/>
            </w:rPr>
            <w:fldChar w:fldCharType="begin"/>
          </w:r>
          <w:r w:rsidRPr="008675AD">
            <w:rPr>
              <w:rStyle w:val="PageNumber"/>
              <w:rFonts w:ascii="Arial" w:hAnsi="Arial" w:cs="Arial"/>
              <w:b/>
              <w:sz w:val="18"/>
              <w:szCs w:val="18"/>
            </w:rPr>
            <w:instrText xml:space="preserve"> NUMPAGES </w:instrText>
          </w:r>
          <w:r w:rsidRPr="008675AD">
            <w:rPr>
              <w:rStyle w:val="PageNumber"/>
              <w:rFonts w:ascii="Arial" w:hAnsi="Arial" w:cs="Arial"/>
              <w:b/>
              <w:sz w:val="18"/>
              <w:szCs w:val="18"/>
            </w:rPr>
            <w:fldChar w:fldCharType="separate"/>
          </w:r>
          <w:r w:rsidR="00116828">
            <w:rPr>
              <w:rStyle w:val="PageNumber"/>
              <w:rFonts w:ascii="Arial" w:hAnsi="Arial" w:cs="Arial"/>
              <w:b/>
              <w:noProof/>
              <w:sz w:val="18"/>
              <w:szCs w:val="18"/>
            </w:rPr>
            <w:t>3</w:t>
          </w:r>
          <w:r w:rsidRPr="008675AD">
            <w:rPr>
              <w:rStyle w:val="PageNumber"/>
              <w:rFonts w:ascii="Arial" w:hAnsi="Arial" w:cs="Arial"/>
              <w:b/>
              <w:sz w:val="18"/>
              <w:szCs w:val="18"/>
            </w:rPr>
            <w:fldChar w:fldCharType="end"/>
          </w:r>
        </w:p>
      </w:tc>
      <w:tc>
        <w:tcPr>
          <w:tcW w:w="3192" w:type="dxa"/>
          <w:shd w:val="clear" w:color="auto" w:fill="auto"/>
        </w:tcPr>
        <w:p w:rsidR="00667B24" w:rsidRPr="008675AD" w:rsidRDefault="00667B24">
          <w:pPr>
            <w:pStyle w:val="Footer"/>
            <w:rPr>
              <w:rFonts w:ascii="Arial" w:hAnsi="Arial" w:cs="Arial"/>
              <w:sz w:val="18"/>
              <w:szCs w:val="18"/>
            </w:rPr>
          </w:pPr>
        </w:p>
      </w:tc>
    </w:tr>
  </w:tbl>
  <w:p w:rsidR="00667B24" w:rsidRPr="0077466F" w:rsidRDefault="00667B24">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95A" w:rsidRDefault="00B9295A">
      <w:pPr>
        <w:spacing w:after="0"/>
      </w:pPr>
      <w:r>
        <w:separator/>
      </w:r>
    </w:p>
  </w:footnote>
  <w:footnote w:type="continuationSeparator" w:id="0">
    <w:p w:rsidR="00B9295A" w:rsidRDefault="00B9295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visibility:visible" o:bullet="t">
        <v:imagedata r:id="rId1" o:title=""/>
      </v:shape>
    </w:pict>
  </w:numPicBullet>
  <w:numPicBullet w:numPicBulletId="1">
    <w:pict>
      <v:shape id="_x0000_i1026" type="#_x0000_t75" alt="11_BIG" style="width:15pt;height:15pt;visibility:visible" o:bullet="t">
        <v:imagedata r:id="rId2" o:title=""/>
      </v:shape>
    </w:pict>
  </w:numPicBullet>
  <w:numPicBullet w:numPicBulletId="2">
    <w:pict>
      <v:shape id="_x0000_i1027" type="#_x0000_t75" style="width:14.5pt;height:14.5pt;visibility:visible" o:bullet="t">
        <v:imagedata r:id="rId3" o:title=""/>
      </v:shape>
    </w:pict>
  </w:numPicBullet>
  <w:numPicBullet w:numPicBulletId="3">
    <w:pict>
      <v:shape id="_x0000_i1028" type="#_x0000_t75" style="width:14.5pt;height:14.5pt;visibility:visible" o:bullet="t">
        <v:imagedata r:id="rId4" o:title=""/>
      </v:shape>
    </w:pict>
  </w:numPicBullet>
  <w:numPicBullet w:numPicBulletId="4">
    <w:pict>
      <v:shape id="_x0000_i1029" type="#_x0000_t75" style="width:18pt;height:18pt;visibility:visible" o:bullet="t">
        <v:imagedata r:id="rId5" o:title=""/>
      </v:shape>
    </w:pict>
  </w:numPicBullet>
  <w:numPicBullet w:numPicBulletId="5">
    <w:pict>
      <v:shape id="_x0000_i1030" type="#_x0000_t75" style="width:18pt;height:18pt;visibility:visible" o:bullet="t">
        <v:imagedata r:id="rId6" o:title=""/>
      </v:shape>
    </w:pict>
  </w:numPicBullet>
  <w:abstractNum w:abstractNumId="0" w15:restartNumberingAfterBreak="0">
    <w:nsid w:val="FFFFFF1D"/>
    <w:multiLevelType w:val="multilevel"/>
    <w:tmpl w:val="E688AE08"/>
    <w:lvl w:ilvl="0">
      <w:start w:val="1"/>
      <w:numFmt w:val="bullet"/>
      <w:pStyle w:val="PlaceholderText1"/>
      <w:lvlText w:val=""/>
      <w:lvlJc w:val="left"/>
      <w:pPr>
        <w:tabs>
          <w:tab w:val="num" w:pos="450"/>
        </w:tabs>
        <w:ind w:left="450"/>
      </w:pPr>
      <w:rPr>
        <w:rFonts w:ascii="Symbol" w:hAnsi="Symbol" w:hint="default"/>
      </w:rPr>
    </w:lvl>
    <w:lvl w:ilvl="1">
      <w:start w:val="1"/>
      <w:numFmt w:val="bullet"/>
      <w:pStyle w:val="NoSpacing"/>
      <w:lvlText w:val=""/>
      <w:lvlJc w:val="left"/>
      <w:pPr>
        <w:tabs>
          <w:tab w:val="num" w:pos="1170"/>
        </w:tabs>
        <w:ind w:left="1530" w:hanging="360"/>
      </w:pPr>
      <w:rPr>
        <w:rFonts w:ascii="Symbol" w:hAnsi="Symbol" w:hint="default"/>
      </w:rPr>
    </w:lvl>
    <w:lvl w:ilvl="2">
      <w:start w:val="1"/>
      <w:numFmt w:val="bullet"/>
      <w:pStyle w:val="LightShading1"/>
      <w:lvlText w:val="o"/>
      <w:lvlJc w:val="left"/>
      <w:pPr>
        <w:tabs>
          <w:tab w:val="num" w:pos="1890"/>
        </w:tabs>
        <w:ind w:left="2250" w:hanging="360"/>
      </w:pPr>
      <w:rPr>
        <w:rFonts w:ascii="Courier New" w:hAnsi="Courier New" w:hint="default"/>
      </w:rPr>
    </w:lvl>
    <w:lvl w:ilvl="3">
      <w:start w:val="1"/>
      <w:numFmt w:val="bullet"/>
      <w:pStyle w:val="LightList1"/>
      <w:lvlText w:val=""/>
      <w:lvlJc w:val="left"/>
      <w:pPr>
        <w:tabs>
          <w:tab w:val="num" w:pos="2610"/>
        </w:tabs>
        <w:ind w:left="2970" w:hanging="360"/>
      </w:pPr>
      <w:rPr>
        <w:rFonts w:ascii="Wingdings" w:hAnsi="Wingdings" w:hint="default"/>
      </w:rPr>
    </w:lvl>
    <w:lvl w:ilvl="4">
      <w:start w:val="1"/>
      <w:numFmt w:val="bullet"/>
      <w:pStyle w:val="LightGrid1"/>
      <w:lvlText w:val=""/>
      <w:lvlJc w:val="left"/>
      <w:pPr>
        <w:tabs>
          <w:tab w:val="num" w:pos="3330"/>
        </w:tabs>
        <w:ind w:left="3690" w:hanging="360"/>
      </w:pPr>
      <w:rPr>
        <w:rFonts w:ascii="Wingdings" w:hAnsi="Wingdings" w:hint="default"/>
      </w:rPr>
    </w:lvl>
    <w:lvl w:ilvl="5">
      <w:start w:val="1"/>
      <w:numFmt w:val="bullet"/>
      <w:pStyle w:val="MediumShading11"/>
      <w:lvlText w:val=""/>
      <w:lvlJc w:val="left"/>
      <w:pPr>
        <w:tabs>
          <w:tab w:val="num" w:pos="4050"/>
        </w:tabs>
        <w:ind w:left="4410" w:hanging="360"/>
      </w:pPr>
      <w:rPr>
        <w:rFonts w:ascii="Symbol" w:hAnsi="Symbol" w:hint="default"/>
      </w:rPr>
    </w:lvl>
    <w:lvl w:ilvl="6">
      <w:start w:val="1"/>
      <w:numFmt w:val="bullet"/>
      <w:pStyle w:val="MediumShading21"/>
      <w:lvlText w:val="o"/>
      <w:lvlJc w:val="left"/>
      <w:pPr>
        <w:tabs>
          <w:tab w:val="num" w:pos="4770"/>
        </w:tabs>
        <w:ind w:left="5130" w:hanging="360"/>
      </w:pPr>
      <w:rPr>
        <w:rFonts w:ascii="Courier New" w:hAnsi="Courier New" w:hint="default"/>
      </w:rPr>
    </w:lvl>
    <w:lvl w:ilvl="7">
      <w:start w:val="1"/>
      <w:numFmt w:val="bullet"/>
      <w:pStyle w:val="MediumList11"/>
      <w:lvlText w:val=""/>
      <w:lvlJc w:val="left"/>
      <w:pPr>
        <w:tabs>
          <w:tab w:val="num" w:pos="5490"/>
        </w:tabs>
        <w:ind w:left="5850" w:hanging="360"/>
      </w:pPr>
      <w:rPr>
        <w:rFonts w:ascii="Wingdings" w:hAnsi="Wingdings" w:hint="default"/>
      </w:rPr>
    </w:lvl>
    <w:lvl w:ilvl="8">
      <w:start w:val="1"/>
      <w:numFmt w:val="bullet"/>
      <w:pStyle w:val="MediumList21"/>
      <w:lvlText w:val=""/>
      <w:lvlJc w:val="left"/>
      <w:pPr>
        <w:tabs>
          <w:tab w:val="num" w:pos="6210"/>
        </w:tabs>
        <w:ind w:left="6570" w:hanging="360"/>
      </w:pPr>
      <w:rPr>
        <w:rFonts w:ascii="Wingdings" w:hAnsi="Wingdings" w:hint="default"/>
      </w:rPr>
    </w:lvl>
  </w:abstractNum>
  <w:abstractNum w:abstractNumId="1" w15:restartNumberingAfterBreak="0">
    <w:nsid w:val="FFFFFF7C"/>
    <w:multiLevelType w:val="singleLevel"/>
    <w:tmpl w:val="0B20314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6CEFC7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5C866A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3DC1B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BE0890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ACA244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CC4A65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52A10D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33CA2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03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10609B"/>
    <w:multiLevelType w:val="hybridMultilevel"/>
    <w:tmpl w:val="A81E2B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5849BB"/>
    <w:multiLevelType w:val="hybridMultilevel"/>
    <w:tmpl w:val="2F2C01B6"/>
    <w:lvl w:ilvl="0" w:tplc="04090005">
      <w:start w:val="1"/>
      <w:numFmt w:val="bullet"/>
      <w:pStyle w:val="WAItemTitle"/>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3" w15:restartNumberingAfterBreak="0">
    <w:nsid w:val="200C32C3"/>
    <w:multiLevelType w:val="hybridMultilevel"/>
    <w:tmpl w:val="F0BE30A0"/>
    <w:lvl w:ilvl="0" w:tplc="C846D880">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624D0"/>
    <w:multiLevelType w:val="hybridMultilevel"/>
    <w:tmpl w:val="1154097A"/>
    <w:lvl w:ilvl="0" w:tplc="F9E43EC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44A34"/>
    <w:multiLevelType w:val="hybridMultilevel"/>
    <w:tmpl w:val="45FAFF7C"/>
    <w:lvl w:ilvl="0" w:tplc="E2E2890A">
      <w:start w:val="1"/>
      <w:numFmt w:val="decimal"/>
      <w:pStyle w:val="WAItem"/>
      <w:lvlText w:val="%1."/>
      <w:lvlJc w:val="left"/>
      <w:pPr>
        <w:ind w:left="2160" w:hanging="360"/>
      </w:pPr>
      <w:rPr>
        <w:rFonts w:ascii="Arial Black" w:hAnsi="Arial Black"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56C0C18"/>
    <w:multiLevelType w:val="hybridMultilevel"/>
    <w:tmpl w:val="0EB45EF0"/>
    <w:lvl w:ilvl="0" w:tplc="6FFEC1AC">
      <w:start w:val="1"/>
      <w:numFmt w:val="decimal"/>
      <w:lvlText w:val="%1."/>
      <w:lvlJc w:val="left"/>
      <w:pPr>
        <w:ind w:left="720" w:hanging="360"/>
      </w:pPr>
      <w:rPr>
        <w:rFonts w:ascii="Arial Black" w:hAnsi="Arial Black"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A41C66"/>
    <w:multiLevelType w:val="hybridMultilevel"/>
    <w:tmpl w:val="0C7AE438"/>
    <w:lvl w:ilvl="0" w:tplc="1BE479F8">
      <w:start w:val="1"/>
      <w:numFmt w:val="bullet"/>
      <w:pStyle w:val="WABulletList"/>
      <w:lvlText w:val="•"/>
      <w:lvlJc w:val="left"/>
      <w:pPr>
        <w:tabs>
          <w:tab w:val="num" w:pos="864"/>
        </w:tabs>
        <w:ind w:left="864" w:hanging="432"/>
      </w:pPr>
      <w:rPr>
        <w:rFonts w:ascii="Calibri" w:hAnsi="Calibri"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19"/>
  </w:num>
  <w:num w:numId="3">
    <w:abstractNumId w:val="15"/>
  </w:num>
  <w:num w:numId="4">
    <w:abstractNumId w:val="13"/>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1"/>
  </w:num>
  <w:num w:numId="16">
    <w:abstractNumId w:val="16"/>
  </w:num>
  <w:num w:numId="17">
    <w:abstractNumId w:val="17"/>
  </w:num>
  <w:num w:numId="18">
    <w:abstractNumId w:val="12"/>
  </w:num>
  <w:num w:numId="19">
    <w:abstractNumId w:val="18"/>
  </w:num>
  <w:num w:numId="2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43"/>
    <w:rsid w:val="000000FF"/>
    <w:rsid w:val="00003AD2"/>
    <w:rsid w:val="00003D52"/>
    <w:rsid w:val="00003F1E"/>
    <w:rsid w:val="0000560E"/>
    <w:rsid w:val="00006E51"/>
    <w:rsid w:val="000105FF"/>
    <w:rsid w:val="00014726"/>
    <w:rsid w:val="000268C7"/>
    <w:rsid w:val="00032F77"/>
    <w:rsid w:val="000356FD"/>
    <w:rsid w:val="000367E3"/>
    <w:rsid w:val="00037D86"/>
    <w:rsid w:val="00041488"/>
    <w:rsid w:val="000472D1"/>
    <w:rsid w:val="00050909"/>
    <w:rsid w:val="0005425C"/>
    <w:rsid w:val="000572DA"/>
    <w:rsid w:val="000575BC"/>
    <w:rsid w:val="0005773D"/>
    <w:rsid w:val="00060950"/>
    <w:rsid w:val="0006237B"/>
    <w:rsid w:val="00064506"/>
    <w:rsid w:val="00065273"/>
    <w:rsid w:val="000655EE"/>
    <w:rsid w:val="00084830"/>
    <w:rsid w:val="00090C29"/>
    <w:rsid w:val="00092875"/>
    <w:rsid w:val="00092879"/>
    <w:rsid w:val="000944B8"/>
    <w:rsid w:val="00094DC7"/>
    <w:rsid w:val="00096019"/>
    <w:rsid w:val="000A0ADB"/>
    <w:rsid w:val="000A24E9"/>
    <w:rsid w:val="000A325A"/>
    <w:rsid w:val="000A4CF6"/>
    <w:rsid w:val="000A6D85"/>
    <w:rsid w:val="000A7A73"/>
    <w:rsid w:val="000A7CD7"/>
    <w:rsid w:val="000B7E79"/>
    <w:rsid w:val="000C1748"/>
    <w:rsid w:val="000D16C6"/>
    <w:rsid w:val="000D1AC6"/>
    <w:rsid w:val="000E4678"/>
    <w:rsid w:val="000E62C3"/>
    <w:rsid w:val="000E74BF"/>
    <w:rsid w:val="000E74D4"/>
    <w:rsid w:val="000F165B"/>
    <w:rsid w:val="000F40B9"/>
    <w:rsid w:val="000F48FD"/>
    <w:rsid w:val="00102C37"/>
    <w:rsid w:val="0010381B"/>
    <w:rsid w:val="0010442F"/>
    <w:rsid w:val="00107FBB"/>
    <w:rsid w:val="00116828"/>
    <w:rsid w:val="00120BA5"/>
    <w:rsid w:val="00121E85"/>
    <w:rsid w:val="00126DD5"/>
    <w:rsid w:val="00137BE6"/>
    <w:rsid w:val="0014185B"/>
    <w:rsid w:val="001474DA"/>
    <w:rsid w:val="00153B47"/>
    <w:rsid w:val="00154673"/>
    <w:rsid w:val="0015490C"/>
    <w:rsid w:val="00157C4D"/>
    <w:rsid w:val="00160A68"/>
    <w:rsid w:val="001616B0"/>
    <w:rsid w:val="00176CB6"/>
    <w:rsid w:val="00176DEE"/>
    <w:rsid w:val="001822E8"/>
    <w:rsid w:val="00186A8E"/>
    <w:rsid w:val="00187106"/>
    <w:rsid w:val="00194E49"/>
    <w:rsid w:val="00196753"/>
    <w:rsid w:val="001B586E"/>
    <w:rsid w:val="001B5C05"/>
    <w:rsid w:val="001C7B04"/>
    <w:rsid w:val="001D47B6"/>
    <w:rsid w:val="001E3EB8"/>
    <w:rsid w:val="001F251B"/>
    <w:rsid w:val="001F387F"/>
    <w:rsid w:val="001F4A8A"/>
    <w:rsid w:val="001F6713"/>
    <w:rsid w:val="00203FC5"/>
    <w:rsid w:val="002053E5"/>
    <w:rsid w:val="00205EE3"/>
    <w:rsid w:val="00212839"/>
    <w:rsid w:val="0021588C"/>
    <w:rsid w:val="00220EC0"/>
    <w:rsid w:val="0022475F"/>
    <w:rsid w:val="00225F60"/>
    <w:rsid w:val="00231E52"/>
    <w:rsid w:val="00240622"/>
    <w:rsid w:val="0024134F"/>
    <w:rsid w:val="00241894"/>
    <w:rsid w:val="00247CE0"/>
    <w:rsid w:val="00247D57"/>
    <w:rsid w:val="002502AC"/>
    <w:rsid w:val="00253E34"/>
    <w:rsid w:val="002559B7"/>
    <w:rsid w:val="002758BF"/>
    <w:rsid w:val="0028150F"/>
    <w:rsid w:val="002848FC"/>
    <w:rsid w:val="0028713C"/>
    <w:rsid w:val="0029412B"/>
    <w:rsid w:val="00296A04"/>
    <w:rsid w:val="00296C23"/>
    <w:rsid w:val="00296CC6"/>
    <w:rsid w:val="002B4D11"/>
    <w:rsid w:val="002B5242"/>
    <w:rsid w:val="002C0F97"/>
    <w:rsid w:val="002C5C63"/>
    <w:rsid w:val="002C67DD"/>
    <w:rsid w:val="002C7B8C"/>
    <w:rsid w:val="002D1053"/>
    <w:rsid w:val="002D1472"/>
    <w:rsid w:val="002D4C3E"/>
    <w:rsid w:val="002D7448"/>
    <w:rsid w:val="002E0B59"/>
    <w:rsid w:val="002E183E"/>
    <w:rsid w:val="002E18C7"/>
    <w:rsid w:val="002F2EAC"/>
    <w:rsid w:val="002F6B70"/>
    <w:rsid w:val="002F6DC0"/>
    <w:rsid w:val="00303D2A"/>
    <w:rsid w:val="00314F55"/>
    <w:rsid w:val="00320C45"/>
    <w:rsid w:val="003242DA"/>
    <w:rsid w:val="00325B0C"/>
    <w:rsid w:val="00325EAC"/>
    <w:rsid w:val="003265AC"/>
    <w:rsid w:val="00336402"/>
    <w:rsid w:val="00337FCE"/>
    <w:rsid w:val="00370CAA"/>
    <w:rsid w:val="00372450"/>
    <w:rsid w:val="00372819"/>
    <w:rsid w:val="00373DC0"/>
    <w:rsid w:val="00374E68"/>
    <w:rsid w:val="00374E7B"/>
    <w:rsid w:val="0037637E"/>
    <w:rsid w:val="003805FE"/>
    <w:rsid w:val="00380FA1"/>
    <w:rsid w:val="00381130"/>
    <w:rsid w:val="0038746C"/>
    <w:rsid w:val="00387DCC"/>
    <w:rsid w:val="00392BDB"/>
    <w:rsid w:val="00392C96"/>
    <w:rsid w:val="003931B3"/>
    <w:rsid w:val="00395414"/>
    <w:rsid w:val="00396C00"/>
    <w:rsid w:val="00397132"/>
    <w:rsid w:val="003A1724"/>
    <w:rsid w:val="003A1802"/>
    <w:rsid w:val="003B0945"/>
    <w:rsid w:val="003B0AF8"/>
    <w:rsid w:val="003B1ACA"/>
    <w:rsid w:val="003B2E13"/>
    <w:rsid w:val="003B479C"/>
    <w:rsid w:val="003C4F45"/>
    <w:rsid w:val="003C52C3"/>
    <w:rsid w:val="003D1A2E"/>
    <w:rsid w:val="003D3FAF"/>
    <w:rsid w:val="003D418B"/>
    <w:rsid w:val="003D483B"/>
    <w:rsid w:val="003D640E"/>
    <w:rsid w:val="003D7EF3"/>
    <w:rsid w:val="003E325E"/>
    <w:rsid w:val="003E3949"/>
    <w:rsid w:val="003E5E09"/>
    <w:rsid w:val="003E6289"/>
    <w:rsid w:val="003E7F5B"/>
    <w:rsid w:val="003F10D9"/>
    <w:rsid w:val="003F11FB"/>
    <w:rsid w:val="003F13A5"/>
    <w:rsid w:val="003F20ED"/>
    <w:rsid w:val="003F48D7"/>
    <w:rsid w:val="0040104A"/>
    <w:rsid w:val="00401446"/>
    <w:rsid w:val="0040264F"/>
    <w:rsid w:val="00406CC4"/>
    <w:rsid w:val="0041193B"/>
    <w:rsid w:val="00413599"/>
    <w:rsid w:val="00414C06"/>
    <w:rsid w:val="00423E0A"/>
    <w:rsid w:val="00425A8F"/>
    <w:rsid w:val="00426924"/>
    <w:rsid w:val="00427055"/>
    <w:rsid w:val="00432FF2"/>
    <w:rsid w:val="00434484"/>
    <w:rsid w:val="0044160A"/>
    <w:rsid w:val="00444A79"/>
    <w:rsid w:val="0044663C"/>
    <w:rsid w:val="0045116D"/>
    <w:rsid w:val="0045160E"/>
    <w:rsid w:val="00451A34"/>
    <w:rsid w:val="00491A0C"/>
    <w:rsid w:val="00493E3F"/>
    <w:rsid w:val="00497C17"/>
    <w:rsid w:val="004A1233"/>
    <w:rsid w:val="004A20FE"/>
    <w:rsid w:val="004A5234"/>
    <w:rsid w:val="004B142F"/>
    <w:rsid w:val="004B3126"/>
    <w:rsid w:val="004B6E4B"/>
    <w:rsid w:val="004B7174"/>
    <w:rsid w:val="004B7D61"/>
    <w:rsid w:val="004C08B1"/>
    <w:rsid w:val="004C0D72"/>
    <w:rsid w:val="004C3654"/>
    <w:rsid w:val="004C6D5F"/>
    <w:rsid w:val="004D0133"/>
    <w:rsid w:val="004D33CD"/>
    <w:rsid w:val="004D3684"/>
    <w:rsid w:val="004D7772"/>
    <w:rsid w:val="004D7B2E"/>
    <w:rsid w:val="004E18C3"/>
    <w:rsid w:val="004E5BA6"/>
    <w:rsid w:val="004F3AA4"/>
    <w:rsid w:val="004F4A71"/>
    <w:rsid w:val="00500289"/>
    <w:rsid w:val="00503DCB"/>
    <w:rsid w:val="00504675"/>
    <w:rsid w:val="00507236"/>
    <w:rsid w:val="00511C6B"/>
    <w:rsid w:val="0051314B"/>
    <w:rsid w:val="00517345"/>
    <w:rsid w:val="00520556"/>
    <w:rsid w:val="00522F56"/>
    <w:rsid w:val="005342DB"/>
    <w:rsid w:val="00544274"/>
    <w:rsid w:val="00544698"/>
    <w:rsid w:val="00546431"/>
    <w:rsid w:val="0055112A"/>
    <w:rsid w:val="00555388"/>
    <w:rsid w:val="005621F9"/>
    <w:rsid w:val="0056373D"/>
    <w:rsid w:val="005715C3"/>
    <w:rsid w:val="00582356"/>
    <w:rsid w:val="005826DD"/>
    <w:rsid w:val="0058483C"/>
    <w:rsid w:val="00595711"/>
    <w:rsid w:val="00597B72"/>
    <w:rsid w:val="005A203D"/>
    <w:rsid w:val="005A2995"/>
    <w:rsid w:val="005A5689"/>
    <w:rsid w:val="005A5FEB"/>
    <w:rsid w:val="005B298F"/>
    <w:rsid w:val="005B36C9"/>
    <w:rsid w:val="005B3944"/>
    <w:rsid w:val="005C1D35"/>
    <w:rsid w:val="005C5291"/>
    <w:rsid w:val="005C713C"/>
    <w:rsid w:val="005C7196"/>
    <w:rsid w:val="005D0103"/>
    <w:rsid w:val="005D0B6B"/>
    <w:rsid w:val="005D7985"/>
    <w:rsid w:val="005D7ED9"/>
    <w:rsid w:val="005E57F1"/>
    <w:rsid w:val="005E76FF"/>
    <w:rsid w:val="005F55DB"/>
    <w:rsid w:val="005F6118"/>
    <w:rsid w:val="00605810"/>
    <w:rsid w:val="00610963"/>
    <w:rsid w:val="00612A94"/>
    <w:rsid w:val="00614753"/>
    <w:rsid w:val="006153DE"/>
    <w:rsid w:val="0061587D"/>
    <w:rsid w:val="006171A2"/>
    <w:rsid w:val="006302E6"/>
    <w:rsid w:val="00631E2B"/>
    <w:rsid w:val="00633372"/>
    <w:rsid w:val="006347C2"/>
    <w:rsid w:val="0064143F"/>
    <w:rsid w:val="00645197"/>
    <w:rsid w:val="00652F98"/>
    <w:rsid w:val="00654A44"/>
    <w:rsid w:val="00667441"/>
    <w:rsid w:val="00667818"/>
    <w:rsid w:val="00667B24"/>
    <w:rsid w:val="00667FEB"/>
    <w:rsid w:val="00672499"/>
    <w:rsid w:val="00672D08"/>
    <w:rsid w:val="006759A6"/>
    <w:rsid w:val="00676B5C"/>
    <w:rsid w:val="00676CB9"/>
    <w:rsid w:val="006831C9"/>
    <w:rsid w:val="006877B2"/>
    <w:rsid w:val="00691503"/>
    <w:rsid w:val="00692677"/>
    <w:rsid w:val="0069444F"/>
    <w:rsid w:val="00695E91"/>
    <w:rsid w:val="00696B74"/>
    <w:rsid w:val="006A176B"/>
    <w:rsid w:val="006A3006"/>
    <w:rsid w:val="006A5107"/>
    <w:rsid w:val="006B7585"/>
    <w:rsid w:val="006C0536"/>
    <w:rsid w:val="006C0ED3"/>
    <w:rsid w:val="006C16F9"/>
    <w:rsid w:val="006C5688"/>
    <w:rsid w:val="006D3759"/>
    <w:rsid w:val="006E1F1D"/>
    <w:rsid w:val="006F283E"/>
    <w:rsid w:val="006F5D34"/>
    <w:rsid w:val="007022B5"/>
    <w:rsid w:val="00706D98"/>
    <w:rsid w:val="00707A7A"/>
    <w:rsid w:val="007108A3"/>
    <w:rsid w:val="00713C6A"/>
    <w:rsid w:val="00717FEE"/>
    <w:rsid w:val="00722641"/>
    <w:rsid w:val="00724170"/>
    <w:rsid w:val="007245E5"/>
    <w:rsid w:val="00727770"/>
    <w:rsid w:val="00730676"/>
    <w:rsid w:val="0073441A"/>
    <w:rsid w:val="007351B7"/>
    <w:rsid w:val="0074242C"/>
    <w:rsid w:val="00745E9A"/>
    <w:rsid w:val="007524D9"/>
    <w:rsid w:val="007556CA"/>
    <w:rsid w:val="00763BE0"/>
    <w:rsid w:val="0076522D"/>
    <w:rsid w:val="007669EE"/>
    <w:rsid w:val="00772FDD"/>
    <w:rsid w:val="0077466F"/>
    <w:rsid w:val="007873DD"/>
    <w:rsid w:val="007927D0"/>
    <w:rsid w:val="00796AFC"/>
    <w:rsid w:val="00796DD2"/>
    <w:rsid w:val="007A010B"/>
    <w:rsid w:val="007A39E8"/>
    <w:rsid w:val="007B6461"/>
    <w:rsid w:val="007B6D84"/>
    <w:rsid w:val="007C22DB"/>
    <w:rsid w:val="007C518D"/>
    <w:rsid w:val="007D125E"/>
    <w:rsid w:val="007D205B"/>
    <w:rsid w:val="007E0054"/>
    <w:rsid w:val="007E3C03"/>
    <w:rsid w:val="008011B4"/>
    <w:rsid w:val="00802E86"/>
    <w:rsid w:val="00810A31"/>
    <w:rsid w:val="00810FF1"/>
    <w:rsid w:val="0081236E"/>
    <w:rsid w:val="00816085"/>
    <w:rsid w:val="00821C8C"/>
    <w:rsid w:val="0082402A"/>
    <w:rsid w:val="008268B3"/>
    <w:rsid w:val="00832EAD"/>
    <w:rsid w:val="00836F4B"/>
    <w:rsid w:val="008514FE"/>
    <w:rsid w:val="008515DF"/>
    <w:rsid w:val="008516AE"/>
    <w:rsid w:val="00864CC2"/>
    <w:rsid w:val="008658A7"/>
    <w:rsid w:val="0086750D"/>
    <w:rsid w:val="008675AD"/>
    <w:rsid w:val="00870897"/>
    <w:rsid w:val="0087232A"/>
    <w:rsid w:val="00874D66"/>
    <w:rsid w:val="00875AAC"/>
    <w:rsid w:val="008768B2"/>
    <w:rsid w:val="008810AF"/>
    <w:rsid w:val="00881870"/>
    <w:rsid w:val="00893428"/>
    <w:rsid w:val="008936E2"/>
    <w:rsid w:val="0089536B"/>
    <w:rsid w:val="008A21EA"/>
    <w:rsid w:val="008A29C2"/>
    <w:rsid w:val="008A33F3"/>
    <w:rsid w:val="008A5D2C"/>
    <w:rsid w:val="008B10A0"/>
    <w:rsid w:val="008B25DC"/>
    <w:rsid w:val="008B4C25"/>
    <w:rsid w:val="008C29F2"/>
    <w:rsid w:val="008C2EB8"/>
    <w:rsid w:val="008C58DE"/>
    <w:rsid w:val="008C6545"/>
    <w:rsid w:val="008D46D4"/>
    <w:rsid w:val="008D5BA3"/>
    <w:rsid w:val="008D6B9A"/>
    <w:rsid w:val="008E42E8"/>
    <w:rsid w:val="008E5742"/>
    <w:rsid w:val="008F07BD"/>
    <w:rsid w:val="008F68D9"/>
    <w:rsid w:val="008F6C73"/>
    <w:rsid w:val="00900BB6"/>
    <w:rsid w:val="009028F3"/>
    <w:rsid w:val="00903CC8"/>
    <w:rsid w:val="00910990"/>
    <w:rsid w:val="00910FF5"/>
    <w:rsid w:val="009215CA"/>
    <w:rsid w:val="00923AEC"/>
    <w:rsid w:val="00930C63"/>
    <w:rsid w:val="00934988"/>
    <w:rsid w:val="009414A2"/>
    <w:rsid w:val="009526E5"/>
    <w:rsid w:val="00952AE9"/>
    <w:rsid w:val="00956A2B"/>
    <w:rsid w:val="00961198"/>
    <w:rsid w:val="00971D36"/>
    <w:rsid w:val="0097420A"/>
    <w:rsid w:val="009775E0"/>
    <w:rsid w:val="009812C1"/>
    <w:rsid w:val="00982839"/>
    <w:rsid w:val="00983EE0"/>
    <w:rsid w:val="00987A3E"/>
    <w:rsid w:val="00987F49"/>
    <w:rsid w:val="009938C4"/>
    <w:rsid w:val="00995998"/>
    <w:rsid w:val="009962BB"/>
    <w:rsid w:val="00996F8E"/>
    <w:rsid w:val="009A1A19"/>
    <w:rsid w:val="009A4415"/>
    <w:rsid w:val="009A58BB"/>
    <w:rsid w:val="009B3FBB"/>
    <w:rsid w:val="009B565F"/>
    <w:rsid w:val="009C031B"/>
    <w:rsid w:val="009C5E92"/>
    <w:rsid w:val="009D3FAF"/>
    <w:rsid w:val="009D4B85"/>
    <w:rsid w:val="009F0699"/>
    <w:rsid w:val="009F0831"/>
    <w:rsid w:val="009F5B85"/>
    <w:rsid w:val="00A0326C"/>
    <w:rsid w:val="00A0590C"/>
    <w:rsid w:val="00A10FCA"/>
    <w:rsid w:val="00A17DAA"/>
    <w:rsid w:val="00A21546"/>
    <w:rsid w:val="00A27C21"/>
    <w:rsid w:val="00A313C2"/>
    <w:rsid w:val="00A3374B"/>
    <w:rsid w:val="00A3439B"/>
    <w:rsid w:val="00A372AC"/>
    <w:rsid w:val="00A42501"/>
    <w:rsid w:val="00A446C8"/>
    <w:rsid w:val="00A557D8"/>
    <w:rsid w:val="00A55ABD"/>
    <w:rsid w:val="00A55D16"/>
    <w:rsid w:val="00A60338"/>
    <w:rsid w:val="00A722F9"/>
    <w:rsid w:val="00A72B11"/>
    <w:rsid w:val="00A80B91"/>
    <w:rsid w:val="00A819A0"/>
    <w:rsid w:val="00A82C56"/>
    <w:rsid w:val="00A9110F"/>
    <w:rsid w:val="00A9261B"/>
    <w:rsid w:val="00A9647D"/>
    <w:rsid w:val="00AA148B"/>
    <w:rsid w:val="00AA538A"/>
    <w:rsid w:val="00AA742A"/>
    <w:rsid w:val="00AB1113"/>
    <w:rsid w:val="00AB394D"/>
    <w:rsid w:val="00AB3E4A"/>
    <w:rsid w:val="00AB48EC"/>
    <w:rsid w:val="00AB4E03"/>
    <w:rsid w:val="00AC0D72"/>
    <w:rsid w:val="00AC2E8C"/>
    <w:rsid w:val="00AC65BE"/>
    <w:rsid w:val="00AD2F55"/>
    <w:rsid w:val="00AD519D"/>
    <w:rsid w:val="00AD6DDA"/>
    <w:rsid w:val="00AE00C2"/>
    <w:rsid w:val="00AE60A7"/>
    <w:rsid w:val="00AE6B6A"/>
    <w:rsid w:val="00AF5F1B"/>
    <w:rsid w:val="00AF761C"/>
    <w:rsid w:val="00B0469F"/>
    <w:rsid w:val="00B11385"/>
    <w:rsid w:val="00B2164F"/>
    <w:rsid w:val="00B23DB7"/>
    <w:rsid w:val="00B2644C"/>
    <w:rsid w:val="00B27C7C"/>
    <w:rsid w:val="00B27EDD"/>
    <w:rsid w:val="00B340B2"/>
    <w:rsid w:val="00B34E22"/>
    <w:rsid w:val="00B367AE"/>
    <w:rsid w:val="00B36BCC"/>
    <w:rsid w:val="00B43FD8"/>
    <w:rsid w:val="00B4739A"/>
    <w:rsid w:val="00B53C54"/>
    <w:rsid w:val="00B53FA2"/>
    <w:rsid w:val="00B561E0"/>
    <w:rsid w:val="00B572FE"/>
    <w:rsid w:val="00B61B18"/>
    <w:rsid w:val="00B62A1B"/>
    <w:rsid w:val="00B70568"/>
    <w:rsid w:val="00B758FE"/>
    <w:rsid w:val="00B80E98"/>
    <w:rsid w:val="00B81687"/>
    <w:rsid w:val="00B8180E"/>
    <w:rsid w:val="00B84CFE"/>
    <w:rsid w:val="00B8546A"/>
    <w:rsid w:val="00B91D3C"/>
    <w:rsid w:val="00B91E42"/>
    <w:rsid w:val="00B9295A"/>
    <w:rsid w:val="00B9506B"/>
    <w:rsid w:val="00B97AE5"/>
    <w:rsid w:val="00BA3F05"/>
    <w:rsid w:val="00BC0132"/>
    <w:rsid w:val="00BC3788"/>
    <w:rsid w:val="00BC4B8A"/>
    <w:rsid w:val="00BC6DA0"/>
    <w:rsid w:val="00BD269A"/>
    <w:rsid w:val="00BD3D2E"/>
    <w:rsid w:val="00BD400B"/>
    <w:rsid w:val="00BD6651"/>
    <w:rsid w:val="00BE017C"/>
    <w:rsid w:val="00BE25EE"/>
    <w:rsid w:val="00BE7C83"/>
    <w:rsid w:val="00BF0052"/>
    <w:rsid w:val="00BF5DAB"/>
    <w:rsid w:val="00C040DA"/>
    <w:rsid w:val="00C059A6"/>
    <w:rsid w:val="00C072B4"/>
    <w:rsid w:val="00C076EC"/>
    <w:rsid w:val="00C07B46"/>
    <w:rsid w:val="00C14487"/>
    <w:rsid w:val="00C159A0"/>
    <w:rsid w:val="00C24302"/>
    <w:rsid w:val="00C24CEF"/>
    <w:rsid w:val="00C25288"/>
    <w:rsid w:val="00C338D7"/>
    <w:rsid w:val="00C405ED"/>
    <w:rsid w:val="00C413E4"/>
    <w:rsid w:val="00C43033"/>
    <w:rsid w:val="00C463A5"/>
    <w:rsid w:val="00C46B1F"/>
    <w:rsid w:val="00C50D58"/>
    <w:rsid w:val="00C60943"/>
    <w:rsid w:val="00C62889"/>
    <w:rsid w:val="00C66C4E"/>
    <w:rsid w:val="00C7272C"/>
    <w:rsid w:val="00C74105"/>
    <w:rsid w:val="00C74B9A"/>
    <w:rsid w:val="00C7699E"/>
    <w:rsid w:val="00C81FE2"/>
    <w:rsid w:val="00C86536"/>
    <w:rsid w:val="00C95005"/>
    <w:rsid w:val="00CA0545"/>
    <w:rsid w:val="00CA388E"/>
    <w:rsid w:val="00CA7519"/>
    <w:rsid w:val="00CB1882"/>
    <w:rsid w:val="00CB30CC"/>
    <w:rsid w:val="00CE2496"/>
    <w:rsid w:val="00CE5015"/>
    <w:rsid w:val="00CE5B83"/>
    <w:rsid w:val="00CE76F7"/>
    <w:rsid w:val="00CF289A"/>
    <w:rsid w:val="00CF52AD"/>
    <w:rsid w:val="00CF7DAA"/>
    <w:rsid w:val="00D018FD"/>
    <w:rsid w:val="00D03585"/>
    <w:rsid w:val="00D07DAD"/>
    <w:rsid w:val="00D10B38"/>
    <w:rsid w:val="00D1422D"/>
    <w:rsid w:val="00D21920"/>
    <w:rsid w:val="00D22484"/>
    <w:rsid w:val="00D22E29"/>
    <w:rsid w:val="00D25478"/>
    <w:rsid w:val="00D34045"/>
    <w:rsid w:val="00D34230"/>
    <w:rsid w:val="00D347E9"/>
    <w:rsid w:val="00D36395"/>
    <w:rsid w:val="00D36CE2"/>
    <w:rsid w:val="00D409C7"/>
    <w:rsid w:val="00D44961"/>
    <w:rsid w:val="00D47446"/>
    <w:rsid w:val="00D50140"/>
    <w:rsid w:val="00D53AFE"/>
    <w:rsid w:val="00D61B46"/>
    <w:rsid w:val="00D61DB5"/>
    <w:rsid w:val="00D6747A"/>
    <w:rsid w:val="00D75DD2"/>
    <w:rsid w:val="00D854F1"/>
    <w:rsid w:val="00D90BFC"/>
    <w:rsid w:val="00D946E1"/>
    <w:rsid w:val="00D97A61"/>
    <w:rsid w:val="00D97CD2"/>
    <w:rsid w:val="00DA2118"/>
    <w:rsid w:val="00DA2439"/>
    <w:rsid w:val="00DA3725"/>
    <w:rsid w:val="00DA3CE6"/>
    <w:rsid w:val="00DB0DA8"/>
    <w:rsid w:val="00DB179D"/>
    <w:rsid w:val="00DB2BA7"/>
    <w:rsid w:val="00DC0719"/>
    <w:rsid w:val="00DC23E7"/>
    <w:rsid w:val="00DC7F40"/>
    <w:rsid w:val="00DD246F"/>
    <w:rsid w:val="00DD70B5"/>
    <w:rsid w:val="00DD7C96"/>
    <w:rsid w:val="00DE1DDC"/>
    <w:rsid w:val="00DE4046"/>
    <w:rsid w:val="00DF04BD"/>
    <w:rsid w:val="00DF34EB"/>
    <w:rsid w:val="00DF5AFB"/>
    <w:rsid w:val="00E00A48"/>
    <w:rsid w:val="00E07DC8"/>
    <w:rsid w:val="00E139D7"/>
    <w:rsid w:val="00E20397"/>
    <w:rsid w:val="00E238A6"/>
    <w:rsid w:val="00E24B4E"/>
    <w:rsid w:val="00E317D6"/>
    <w:rsid w:val="00E3404D"/>
    <w:rsid w:val="00E41EEF"/>
    <w:rsid w:val="00E42A8D"/>
    <w:rsid w:val="00E45553"/>
    <w:rsid w:val="00E50EA8"/>
    <w:rsid w:val="00E53C77"/>
    <w:rsid w:val="00E55A6E"/>
    <w:rsid w:val="00E57DCE"/>
    <w:rsid w:val="00E646D9"/>
    <w:rsid w:val="00E65109"/>
    <w:rsid w:val="00E65715"/>
    <w:rsid w:val="00E74536"/>
    <w:rsid w:val="00E86272"/>
    <w:rsid w:val="00E912FD"/>
    <w:rsid w:val="00E92984"/>
    <w:rsid w:val="00E972F2"/>
    <w:rsid w:val="00EA41E5"/>
    <w:rsid w:val="00EA6D2F"/>
    <w:rsid w:val="00EB4368"/>
    <w:rsid w:val="00EB4795"/>
    <w:rsid w:val="00EB69A9"/>
    <w:rsid w:val="00EB702E"/>
    <w:rsid w:val="00EC0224"/>
    <w:rsid w:val="00EC4F3B"/>
    <w:rsid w:val="00EC5B5F"/>
    <w:rsid w:val="00ED05DF"/>
    <w:rsid w:val="00ED6CAD"/>
    <w:rsid w:val="00EE0026"/>
    <w:rsid w:val="00EE6552"/>
    <w:rsid w:val="00EE7D6F"/>
    <w:rsid w:val="00EF08E9"/>
    <w:rsid w:val="00EF2E80"/>
    <w:rsid w:val="00EF3463"/>
    <w:rsid w:val="00EF67C2"/>
    <w:rsid w:val="00EF692E"/>
    <w:rsid w:val="00EF7D07"/>
    <w:rsid w:val="00F01C9E"/>
    <w:rsid w:val="00F06FC9"/>
    <w:rsid w:val="00F10AA0"/>
    <w:rsid w:val="00F17F59"/>
    <w:rsid w:val="00F2199C"/>
    <w:rsid w:val="00F24DFE"/>
    <w:rsid w:val="00F3117D"/>
    <w:rsid w:val="00F32053"/>
    <w:rsid w:val="00F3209D"/>
    <w:rsid w:val="00F325B3"/>
    <w:rsid w:val="00F34BA0"/>
    <w:rsid w:val="00F34E51"/>
    <w:rsid w:val="00F35FE8"/>
    <w:rsid w:val="00F405B0"/>
    <w:rsid w:val="00F5014A"/>
    <w:rsid w:val="00F5177F"/>
    <w:rsid w:val="00F52932"/>
    <w:rsid w:val="00F54DE2"/>
    <w:rsid w:val="00F5666D"/>
    <w:rsid w:val="00F636D4"/>
    <w:rsid w:val="00F70333"/>
    <w:rsid w:val="00F70F45"/>
    <w:rsid w:val="00F710B1"/>
    <w:rsid w:val="00F71AE4"/>
    <w:rsid w:val="00F74364"/>
    <w:rsid w:val="00F81C8A"/>
    <w:rsid w:val="00F903F4"/>
    <w:rsid w:val="00F96061"/>
    <w:rsid w:val="00F96DDA"/>
    <w:rsid w:val="00FA0A73"/>
    <w:rsid w:val="00FA26A9"/>
    <w:rsid w:val="00FA652E"/>
    <w:rsid w:val="00FA6A4F"/>
    <w:rsid w:val="00FA7506"/>
    <w:rsid w:val="00FB02D2"/>
    <w:rsid w:val="00FB43AC"/>
    <w:rsid w:val="00FB6BC2"/>
    <w:rsid w:val="00FB6ED1"/>
    <w:rsid w:val="00FC4D03"/>
    <w:rsid w:val="00FC53A4"/>
    <w:rsid w:val="00FC72D8"/>
    <w:rsid w:val="00FD02CD"/>
    <w:rsid w:val="00FD2B7E"/>
    <w:rsid w:val="00FD2FC1"/>
    <w:rsid w:val="00FD7077"/>
    <w:rsid w:val="00FD72B5"/>
    <w:rsid w:val="00FE32B0"/>
    <w:rsid w:val="00FE4A64"/>
    <w:rsid w:val="00FE559C"/>
    <w:rsid w:val="00FF6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 List" w:locked="1"/>
    <w:lsdException w:name="Table Grid" w:locked="1"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B2E"/>
    <w:pPr>
      <w:spacing w:after="200"/>
    </w:pPr>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Text1">
    <w:name w:val="Placeholder Text1"/>
    <w:basedOn w:val="Normal"/>
    <w:rsid w:val="00C60943"/>
    <w:pPr>
      <w:keepNext/>
      <w:numPr>
        <w:numId w:val="1"/>
      </w:numPr>
      <w:spacing w:after="0"/>
      <w:contextualSpacing/>
      <w:outlineLvl w:val="0"/>
    </w:pPr>
    <w:rPr>
      <w:rFonts w:ascii="Verdana" w:eastAsia="MS Gothic" w:hAnsi="Verdana"/>
    </w:rPr>
  </w:style>
  <w:style w:type="paragraph" w:styleId="NoSpacing">
    <w:name w:val="No Spacing"/>
    <w:basedOn w:val="Normal"/>
    <w:qFormat/>
    <w:rsid w:val="00C60943"/>
    <w:pPr>
      <w:keepNext/>
      <w:numPr>
        <w:ilvl w:val="1"/>
        <w:numId w:val="1"/>
      </w:numPr>
      <w:spacing w:after="0"/>
      <w:contextualSpacing/>
      <w:outlineLvl w:val="1"/>
    </w:pPr>
    <w:rPr>
      <w:rFonts w:ascii="Verdana" w:eastAsia="MS Gothic" w:hAnsi="Verdana"/>
    </w:rPr>
  </w:style>
  <w:style w:type="paragraph" w:customStyle="1" w:styleId="LightShading1">
    <w:name w:val="Light Shading1"/>
    <w:basedOn w:val="Normal"/>
    <w:rsid w:val="00C60943"/>
    <w:pPr>
      <w:keepNext/>
      <w:numPr>
        <w:ilvl w:val="2"/>
        <w:numId w:val="1"/>
      </w:numPr>
      <w:spacing w:after="0"/>
      <w:contextualSpacing/>
      <w:outlineLvl w:val="2"/>
    </w:pPr>
    <w:rPr>
      <w:rFonts w:ascii="Verdana" w:eastAsia="MS Gothic" w:hAnsi="Verdana"/>
    </w:rPr>
  </w:style>
  <w:style w:type="paragraph" w:customStyle="1" w:styleId="LightList1">
    <w:name w:val="Light List1"/>
    <w:basedOn w:val="Normal"/>
    <w:rsid w:val="00C60943"/>
    <w:pPr>
      <w:keepNext/>
      <w:numPr>
        <w:ilvl w:val="3"/>
        <w:numId w:val="1"/>
      </w:numPr>
      <w:spacing w:after="0"/>
      <w:contextualSpacing/>
      <w:outlineLvl w:val="3"/>
    </w:pPr>
    <w:rPr>
      <w:rFonts w:ascii="Verdana" w:eastAsia="MS Gothic" w:hAnsi="Verdana"/>
    </w:rPr>
  </w:style>
  <w:style w:type="paragraph" w:customStyle="1" w:styleId="LightGrid1">
    <w:name w:val="Light Grid1"/>
    <w:basedOn w:val="Normal"/>
    <w:rsid w:val="00C60943"/>
    <w:pPr>
      <w:keepNext/>
      <w:numPr>
        <w:ilvl w:val="4"/>
        <w:numId w:val="1"/>
      </w:numPr>
      <w:spacing w:after="0"/>
      <w:contextualSpacing/>
      <w:outlineLvl w:val="4"/>
    </w:pPr>
    <w:rPr>
      <w:rFonts w:ascii="Verdana" w:eastAsia="MS Gothic" w:hAnsi="Verdana"/>
    </w:rPr>
  </w:style>
  <w:style w:type="paragraph" w:customStyle="1" w:styleId="MediumShading11">
    <w:name w:val="Medium Shading 11"/>
    <w:basedOn w:val="Normal"/>
    <w:rsid w:val="00C60943"/>
    <w:pPr>
      <w:keepNext/>
      <w:numPr>
        <w:ilvl w:val="5"/>
        <w:numId w:val="1"/>
      </w:numPr>
      <w:spacing w:after="0"/>
      <w:contextualSpacing/>
      <w:outlineLvl w:val="5"/>
    </w:pPr>
    <w:rPr>
      <w:rFonts w:ascii="Verdana" w:eastAsia="MS Gothic" w:hAnsi="Verdana"/>
    </w:rPr>
  </w:style>
  <w:style w:type="paragraph" w:customStyle="1" w:styleId="MediumShading21">
    <w:name w:val="Medium Shading 21"/>
    <w:basedOn w:val="Normal"/>
    <w:rsid w:val="00C60943"/>
    <w:pPr>
      <w:keepNext/>
      <w:numPr>
        <w:ilvl w:val="6"/>
        <w:numId w:val="1"/>
      </w:numPr>
      <w:spacing w:after="0"/>
      <w:contextualSpacing/>
      <w:outlineLvl w:val="6"/>
    </w:pPr>
    <w:rPr>
      <w:rFonts w:ascii="Verdana" w:eastAsia="MS Gothic" w:hAnsi="Verdana"/>
    </w:rPr>
  </w:style>
  <w:style w:type="paragraph" w:customStyle="1" w:styleId="MediumList11">
    <w:name w:val="Medium List 11"/>
    <w:basedOn w:val="Normal"/>
    <w:rsid w:val="00C60943"/>
    <w:pPr>
      <w:keepNext/>
      <w:numPr>
        <w:ilvl w:val="7"/>
        <w:numId w:val="1"/>
      </w:numPr>
      <w:spacing w:after="0"/>
      <w:contextualSpacing/>
      <w:outlineLvl w:val="7"/>
    </w:pPr>
    <w:rPr>
      <w:rFonts w:ascii="Verdana" w:eastAsia="MS Gothic" w:hAnsi="Verdana"/>
    </w:rPr>
  </w:style>
  <w:style w:type="paragraph" w:customStyle="1" w:styleId="MediumList21">
    <w:name w:val="Medium List 21"/>
    <w:basedOn w:val="Normal"/>
    <w:rsid w:val="00C60943"/>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uiPriority w:val="99"/>
    <w:rsid w:val="00C60943"/>
    <w:pPr>
      <w:tabs>
        <w:tab w:val="center" w:pos="4320"/>
        <w:tab w:val="right" w:pos="8640"/>
      </w:tabs>
      <w:spacing w:after="0"/>
    </w:pPr>
    <w:rPr>
      <w:sz w:val="20"/>
      <w:szCs w:val="20"/>
    </w:rPr>
  </w:style>
  <w:style w:type="character" w:customStyle="1" w:styleId="HeaderChar">
    <w:name w:val="Header Char"/>
    <w:link w:val="Header"/>
    <w:uiPriority w:val="99"/>
    <w:locked/>
    <w:rsid w:val="00C60943"/>
    <w:rPr>
      <w:rFonts w:ascii="Cambria" w:eastAsia="MS Mincho" w:hAnsi="Cambria" w:cs="Times New Roman"/>
      <w:lang w:val="x-none" w:eastAsia="ja-JP"/>
    </w:rPr>
  </w:style>
  <w:style w:type="paragraph" w:styleId="Footer">
    <w:name w:val="footer"/>
    <w:basedOn w:val="Normal"/>
    <w:link w:val="FooterChar"/>
    <w:rsid w:val="00C60943"/>
    <w:pPr>
      <w:tabs>
        <w:tab w:val="center" w:pos="4320"/>
        <w:tab w:val="right" w:pos="8640"/>
      </w:tabs>
      <w:spacing w:after="0"/>
    </w:pPr>
    <w:rPr>
      <w:sz w:val="20"/>
      <w:szCs w:val="20"/>
    </w:rPr>
  </w:style>
  <w:style w:type="character" w:customStyle="1" w:styleId="FooterChar">
    <w:name w:val="Footer Char"/>
    <w:link w:val="Footer"/>
    <w:locked/>
    <w:rsid w:val="00C60943"/>
    <w:rPr>
      <w:rFonts w:ascii="Cambria" w:eastAsia="MS Mincho" w:hAnsi="Cambria" w:cs="Times New Roman"/>
      <w:lang w:val="x-none" w:eastAsia="ja-JP"/>
    </w:rPr>
  </w:style>
  <w:style w:type="character" w:styleId="PageNumber">
    <w:name w:val="page number"/>
    <w:semiHidden/>
    <w:rsid w:val="00C60943"/>
    <w:rPr>
      <w:rFonts w:cs="Times New Roman"/>
    </w:rPr>
  </w:style>
  <w:style w:type="paragraph" w:styleId="BodyText">
    <w:name w:val="Body Text"/>
    <w:basedOn w:val="Normal"/>
    <w:link w:val="BodyTextChar"/>
    <w:rsid w:val="002E18C7"/>
    <w:pPr>
      <w:overflowPunct w:val="0"/>
      <w:autoSpaceDE w:val="0"/>
      <w:autoSpaceDN w:val="0"/>
      <w:adjustRightInd w:val="0"/>
      <w:spacing w:after="0"/>
      <w:textAlignment w:val="baseline"/>
    </w:pPr>
    <w:rPr>
      <w:rFonts w:ascii="Times New Roman" w:eastAsia="Cambria" w:hAnsi="Times New Roman"/>
      <w:b/>
      <w:szCs w:val="20"/>
      <w:lang w:eastAsia="en-US"/>
    </w:rPr>
  </w:style>
  <w:style w:type="character" w:customStyle="1" w:styleId="BodyTextChar">
    <w:name w:val="Body Text Char"/>
    <w:link w:val="BodyText"/>
    <w:locked/>
    <w:rsid w:val="002E18C7"/>
    <w:rPr>
      <w:rFonts w:ascii="Times New Roman" w:hAnsi="Times New Roman" w:cs="Times New Roman"/>
      <w:b/>
      <w:sz w:val="24"/>
    </w:rPr>
  </w:style>
  <w:style w:type="paragraph" w:customStyle="1" w:styleId="ColorfulList-Accent11">
    <w:name w:val="Colorful List - Accent 11"/>
    <w:basedOn w:val="Normal"/>
    <w:qFormat/>
    <w:rsid w:val="002E18C7"/>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character" w:styleId="Hyperlink">
    <w:name w:val="Hyperlink"/>
    <w:semiHidden/>
    <w:rsid w:val="002E18C7"/>
    <w:rPr>
      <w:rFonts w:cs="Times New Roman"/>
      <w:color w:val="0000FF"/>
      <w:u w:val="single"/>
    </w:rPr>
  </w:style>
  <w:style w:type="paragraph" w:customStyle="1" w:styleId="Default">
    <w:name w:val="Default"/>
    <w:rsid w:val="002E18C7"/>
    <w:pPr>
      <w:widowControl w:val="0"/>
      <w:autoSpaceDE w:val="0"/>
      <w:autoSpaceDN w:val="0"/>
      <w:adjustRightInd w:val="0"/>
    </w:pPr>
    <w:rPr>
      <w:rFonts w:ascii="Times New Roman" w:hAnsi="Times New Roman"/>
      <w:color w:val="000000"/>
      <w:sz w:val="24"/>
    </w:rPr>
  </w:style>
  <w:style w:type="table" w:styleId="TableGrid">
    <w:name w:val="Table Grid"/>
    <w:basedOn w:val="TableNormal"/>
    <w:uiPriority w:val="59"/>
    <w:rsid w:val="002E18C7"/>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E18C7"/>
    <w:pPr>
      <w:spacing w:after="0"/>
    </w:pPr>
    <w:rPr>
      <w:rFonts w:ascii="Lucida Grande" w:hAnsi="Lucida Grande"/>
      <w:sz w:val="18"/>
      <w:szCs w:val="18"/>
    </w:rPr>
  </w:style>
  <w:style w:type="character" w:customStyle="1" w:styleId="BalloonTextChar">
    <w:name w:val="Balloon Text Char"/>
    <w:link w:val="BalloonText"/>
    <w:semiHidden/>
    <w:locked/>
    <w:rsid w:val="002E18C7"/>
    <w:rPr>
      <w:rFonts w:ascii="Lucida Grande" w:eastAsia="MS Mincho" w:hAnsi="Lucida Grande" w:cs="Times New Roman"/>
      <w:sz w:val="18"/>
      <w:lang w:val="x-none" w:eastAsia="ja-JP"/>
    </w:rPr>
  </w:style>
  <w:style w:type="character" w:styleId="CommentReference">
    <w:name w:val="annotation reference"/>
    <w:rsid w:val="002E18C7"/>
    <w:rPr>
      <w:rFonts w:cs="Times New Roman"/>
      <w:sz w:val="18"/>
    </w:rPr>
  </w:style>
  <w:style w:type="paragraph" w:styleId="CommentText">
    <w:name w:val="annotation text"/>
    <w:basedOn w:val="Normal"/>
    <w:link w:val="CommentTextChar"/>
    <w:rsid w:val="002E18C7"/>
  </w:style>
  <w:style w:type="character" w:customStyle="1" w:styleId="CommentTextChar">
    <w:name w:val="Comment Text Char"/>
    <w:link w:val="CommentText"/>
    <w:locked/>
    <w:rsid w:val="002E18C7"/>
    <w:rPr>
      <w:rFonts w:eastAsia="MS Mincho" w:cs="Times New Roman"/>
      <w:sz w:val="24"/>
      <w:lang w:val="x-none" w:eastAsia="ja-JP"/>
    </w:rPr>
  </w:style>
  <w:style w:type="paragraph" w:styleId="CommentSubject">
    <w:name w:val="annotation subject"/>
    <w:basedOn w:val="CommentText"/>
    <w:next w:val="CommentText"/>
    <w:link w:val="CommentSubjectChar"/>
    <w:semiHidden/>
    <w:rsid w:val="002E18C7"/>
    <w:rPr>
      <w:b/>
      <w:bCs/>
    </w:rPr>
  </w:style>
  <w:style w:type="character" w:customStyle="1" w:styleId="CommentSubjectChar">
    <w:name w:val="Comment Subject Char"/>
    <w:link w:val="CommentSubject"/>
    <w:semiHidden/>
    <w:locked/>
    <w:rsid w:val="002E18C7"/>
    <w:rPr>
      <w:rFonts w:eastAsia="MS Mincho" w:cs="Times New Roman"/>
      <w:b/>
      <w:sz w:val="24"/>
      <w:lang w:val="x-none" w:eastAsia="ja-JP"/>
    </w:rPr>
  </w:style>
  <w:style w:type="paragraph" w:customStyle="1" w:styleId="WABody4AboveIndented">
    <w:name w:val="WA Body 4 Above Indented"/>
    <w:basedOn w:val="Normal"/>
    <w:uiPriority w:val="99"/>
    <w:qFormat/>
    <w:rsid w:val="00060950"/>
    <w:pPr>
      <w:tabs>
        <w:tab w:val="left" w:pos="1260"/>
        <w:tab w:val="left" w:pos="5400"/>
      </w:tabs>
      <w:spacing w:before="80" w:after="0"/>
      <w:ind w:left="1260" w:hanging="360"/>
    </w:pPr>
    <w:rPr>
      <w:rFonts w:ascii="Arial" w:hAnsi="Arial" w:cs="Arial"/>
      <w:sz w:val="22"/>
      <w:szCs w:val="22"/>
    </w:rPr>
  </w:style>
  <w:style w:type="paragraph" w:customStyle="1" w:styleId="WABigSubhead">
    <w:name w:val="WA Big Subhead"/>
    <w:next w:val="Normal"/>
    <w:qFormat/>
    <w:rsid w:val="00060950"/>
    <w:pPr>
      <w:numPr>
        <w:numId w:val="4"/>
      </w:numPr>
      <w:tabs>
        <w:tab w:val="left" w:pos="2880"/>
      </w:tabs>
      <w:spacing w:before="240"/>
      <w:ind w:left="0"/>
      <w:outlineLvl w:val="0"/>
    </w:pPr>
    <w:rPr>
      <w:rFonts w:ascii="Arial" w:eastAsia="MS Mincho" w:hAnsi="Arial" w:cs="Arial"/>
      <w:b/>
      <w:i/>
      <w:sz w:val="26"/>
      <w:szCs w:val="28"/>
      <w:lang w:eastAsia="ja-JP"/>
    </w:rPr>
  </w:style>
  <w:style w:type="paragraph" w:customStyle="1" w:styleId="WAFormTitle">
    <w:name w:val="WA Form Title"/>
    <w:basedOn w:val="Normal"/>
    <w:qFormat/>
    <w:rsid w:val="00060950"/>
    <w:pPr>
      <w:tabs>
        <w:tab w:val="center" w:pos="4320"/>
        <w:tab w:val="right" w:pos="8640"/>
        <w:tab w:val="right" w:pos="9360"/>
      </w:tabs>
      <w:spacing w:before="120" w:after="0"/>
    </w:pPr>
    <w:rPr>
      <w:rFonts w:ascii="Arial" w:hAnsi="Arial" w:cs="Arial"/>
      <w:b/>
      <w:sz w:val="32"/>
      <w:szCs w:val="34"/>
    </w:rPr>
  </w:style>
  <w:style w:type="paragraph" w:customStyle="1" w:styleId="WAItemTitle">
    <w:name w:val="WA Item Title"/>
    <w:basedOn w:val="Normal"/>
    <w:qFormat/>
    <w:rsid w:val="00060950"/>
    <w:pPr>
      <w:tabs>
        <w:tab w:val="left" w:pos="540"/>
      </w:tabs>
      <w:spacing w:before="200" w:after="0"/>
    </w:pPr>
    <w:rPr>
      <w:rFonts w:ascii="Arial" w:hAnsi="Arial"/>
      <w:b/>
    </w:rPr>
  </w:style>
  <w:style w:type="paragraph" w:customStyle="1" w:styleId="WAItal10">
    <w:name w:val="WA Ital 10"/>
    <w:basedOn w:val="Normal"/>
    <w:qFormat/>
    <w:rsid w:val="00060950"/>
    <w:rPr>
      <w:rFonts w:ascii="Arial" w:hAnsi="Arial"/>
      <w:i/>
      <w:sz w:val="20"/>
      <w:szCs w:val="20"/>
    </w:rPr>
  </w:style>
  <w:style w:type="paragraph" w:customStyle="1" w:styleId="WABody6above">
    <w:name w:val="WA Body 6 above"/>
    <w:basedOn w:val="Normal"/>
    <w:uiPriority w:val="99"/>
    <w:qFormat/>
    <w:rsid w:val="00060950"/>
    <w:pPr>
      <w:tabs>
        <w:tab w:val="left" w:pos="900"/>
      </w:tabs>
      <w:spacing w:before="120" w:after="0"/>
      <w:ind w:left="907" w:hanging="360"/>
    </w:pPr>
    <w:rPr>
      <w:rFonts w:ascii="Arial" w:hAnsi="Arial" w:cs="Arial"/>
      <w:sz w:val="22"/>
      <w:szCs w:val="22"/>
    </w:rPr>
  </w:style>
  <w:style w:type="paragraph" w:customStyle="1" w:styleId="WATableTitle">
    <w:name w:val="WA Table Title"/>
    <w:basedOn w:val="Normal"/>
    <w:qFormat/>
    <w:rsid w:val="00060950"/>
    <w:pPr>
      <w:tabs>
        <w:tab w:val="left" w:pos="9360"/>
      </w:tabs>
      <w:suppressAutoHyphens/>
      <w:spacing w:after="0"/>
      <w:jc w:val="center"/>
    </w:pPr>
    <w:rPr>
      <w:rFonts w:ascii="Arial" w:hAnsi="Arial" w:cs="Arial"/>
      <w:sz w:val="22"/>
      <w:szCs w:val="22"/>
    </w:rPr>
  </w:style>
  <w:style w:type="paragraph" w:customStyle="1" w:styleId="WABulletList">
    <w:name w:val="WA Bullet List"/>
    <w:basedOn w:val="Normal"/>
    <w:qFormat/>
    <w:rsid w:val="00060950"/>
    <w:pPr>
      <w:numPr>
        <w:numId w:val="2"/>
      </w:numPr>
      <w:tabs>
        <w:tab w:val="left" w:pos="1620"/>
      </w:tabs>
      <w:suppressAutoHyphens/>
      <w:spacing w:before="60" w:after="0"/>
      <w:ind w:left="1620"/>
    </w:pPr>
    <w:rPr>
      <w:rFonts w:ascii="Arial" w:hAnsi="Arial" w:cs="Arial"/>
      <w:spacing w:val="-2"/>
      <w:sz w:val="22"/>
      <w:szCs w:val="22"/>
    </w:rPr>
  </w:style>
  <w:style w:type="paragraph" w:customStyle="1" w:styleId="WATableBodyText">
    <w:name w:val="WA Table Body Text"/>
    <w:basedOn w:val="Normal"/>
    <w:qFormat/>
    <w:rsid w:val="00060950"/>
    <w:pPr>
      <w:tabs>
        <w:tab w:val="left" w:pos="9360"/>
      </w:tabs>
      <w:suppressAutoHyphens/>
      <w:spacing w:before="80" w:after="0"/>
      <w:ind w:left="90"/>
    </w:pPr>
    <w:rPr>
      <w:rFonts w:ascii="Arial" w:hAnsi="Arial" w:cs="Arial"/>
      <w:sz w:val="22"/>
      <w:szCs w:val="22"/>
    </w:rPr>
  </w:style>
  <w:style w:type="paragraph" w:customStyle="1" w:styleId="WASubBulletList">
    <w:name w:val="WA Sub Bullet List"/>
    <w:basedOn w:val="WABulletList"/>
    <w:qFormat/>
    <w:rsid w:val="00060950"/>
    <w:pPr>
      <w:numPr>
        <w:numId w:val="3"/>
      </w:numPr>
      <w:tabs>
        <w:tab w:val="clear" w:pos="1620"/>
        <w:tab w:val="left" w:pos="1980"/>
      </w:tabs>
      <w:ind w:left="1980"/>
    </w:pPr>
  </w:style>
  <w:style w:type="paragraph" w:customStyle="1" w:styleId="WABodyDeepIndent">
    <w:name w:val="WA Body Deep Indent"/>
    <w:basedOn w:val="WABody4AboveIndented"/>
    <w:qFormat/>
    <w:rsid w:val="00060950"/>
    <w:pPr>
      <w:tabs>
        <w:tab w:val="clear" w:pos="1260"/>
        <w:tab w:val="clear" w:pos="5400"/>
        <w:tab w:val="left" w:pos="1620"/>
      </w:tabs>
      <w:ind w:left="1620"/>
    </w:pPr>
  </w:style>
  <w:style w:type="paragraph" w:customStyle="1" w:styleId="WAnote">
    <w:name w:val="WA note"/>
    <w:basedOn w:val="WABody6above"/>
    <w:uiPriority w:val="99"/>
    <w:qFormat/>
    <w:rsid w:val="00060950"/>
    <w:pPr>
      <w:tabs>
        <w:tab w:val="clear" w:pos="900"/>
        <w:tab w:val="left" w:pos="1260"/>
      </w:tabs>
      <w:ind w:left="0" w:firstLine="7"/>
    </w:pPr>
  </w:style>
  <w:style w:type="paragraph" w:styleId="ListParagraph">
    <w:name w:val="List Paragraph"/>
    <w:basedOn w:val="Normal"/>
    <w:uiPriority w:val="99"/>
    <w:qFormat/>
    <w:rsid w:val="001616B0"/>
    <w:pPr>
      <w:ind w:left="720"/>
      <w:contextualSpacing/>
    </w:pPr>
  </w:style>
  <w:style w:type="paragraph" w:customStyle="1" w:styleId="WAItem">
    <w:name w:val="WA Item #"/>
    <w:basedOn w:val="Normal"/>
    <w:uiPriority w:val="99"/>
    <w:qFormat/>
    <w:rsid w:val="001D47B6"/>
    <w:pPr>
      <w:keepNext/>
      <w:numPr>
        <w:numId w:val="16"/>
      </w:numPr>
      <w:tabs>
        <w:tab w:val="left" w:pos="540"/>
      </w:tabs>
      <w:suppressAutoHyphens/>
      <w:spacing w:before="200" w:after="0"/>
      <w:ind w:left="547" w:hanging="547"/>
      <w:outlineLvl w:val="1"/>
    </w:pPr>
    <w:rPr>
      <w:rFonts w:ascii="Arial" w:hAnsi="Arial" w:cs="Arial"/>
      <w:b/>
      <w:szCs w:val="28"/>
    </w:rPr>
  </w:style>
  <w:style w:type="paragraph" w:customStyle="1" w:styleId="WABody38flush">
    <w:name w:val="WA Body .38&quot; flush"/>
    <w:basedOn w:val="Normal"/>
    <w:qFormat/>
    <w:rsid w:val="00C74B9A"/>
    <w:pPr>
      <w:spacing w:before="120" w:after="0"/>
      <w:ind w:left="547"/>
    </w:pPr>
    <w:rPr>
      <w:rFonts w:ascii="Arial" w:hAnsi="Arial" w:cs="Arial"/>
      <w:i/>
      <w:spacing w:val="-2"/>
      <w:sz w:val="22"/>
      <w:szCs w:val="20"/>
    </w:rPr>
  </w:style>
  <w:style w:type="character" w:customStyle="1" w:styleId="bcs-activitymessage-edited">
    <w:name w:val="bcs-activitymessage-edited"/>
    <w:rsid w:val="00D10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urts.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Links>
    <vt:vector size="6" baseType="variant">
      <vt:variant>
        <vt:i4>1507336</vt:i4>
      </vt:variant>
      <vt:variant>
        <vt:i4>0</vt:i4>
      </vt:variant>
      <vt:variant>
        <vt:i4>0</vt:i4>
      </vt:variant>
      <vt:variant>
        <vt:i4>5</vt:i4>
      </vt:variant>
      <vt:variant>
        <vt:lpwstr>http://www.courts.wa.gov/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2023-07-14T20:30:00Z</dcterms:created>
  <dcterms:modified xsi:type="dcterms:W3CDTF">2023-07-14T20:30:00Z</dcterms:modified>
</cp:coreProperties>
</file>